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7A78" w14:textId="76D597C2" w:rsidR="00CB3BCD" w:rsidRPr="00326956" w:rsidRDefault="00EE1781" w:rsidP="00A32CEE">
      <w:pPr>
        <w:pStyle w:val="BodyText2"/>
        <w:rPr>
          <w:rFonts w:ascii="Arial" w:hAnsi="Arial" w:cs="Arial"/>
          <w:b/>
          <w:color w:val="000000" w:themeColor="text1"/>
        </w:rPr>
      </w:pPr>
      <w:r w:rsidRPr="00326956">
        <w:rPr>
          <w:rFonts w:ascii="Arial" w:hAnsi="Arial" w:cs="Arial"/>
          <w:b/>
          <w:color w:val="000000" w:themeColor="text1"/>
        </w:rPr>
        <w:t>AN ORDINANC</w:t>
      </w:r>
      <w:r w:rsidR="004F5F76" w:rsidRPr="00326956">
        <w:rPr>
          <w:rFonts w:ascii="Arial" w:hAnsi="Arial" w:cs="Arial"/>
          <w:b/>
          <w:color w:val="000000" w:themeColor="text1"/>
        </w:rPr>
        <w:t>E</w:t>
      </w:r>
      <w:r w:rsidR="00DA4065" w:rsidRPr="00326956">
        <w:rPr>
          <w:rFonts w:ascii="Arial" w:hAnsi="Arial" w:cs="Arial"/>
          <w:b/>
          <w:color w:val="000000" w:themeColor="text1"/>
        </w:rPr>
        <w:t xml:space="preserve"> ESTABLISHING </w:t>
      </w:r>
      <w:r w:rsidR="00F14D71">
        <w:rPr>
          <w:rFonts w:ascii="Arial" w:hAnsi="Arial" w:cs="Arial"/>
          <w:b/>
          <w:color w:val="000000" w:themeColor="text1"/>
        </w:rPr>
        <w:t>2020</w:t>
      </w:r>
      <w:r w:rsidR="00CB3BCD" w:rsidRPr="00326956">
        <w:rPr>
          <w:rFonts w:ascii="Arial" w:hAnsi="Arial" w:cs="Arial"/>
          <w:b/>
          <w:color w:val="000000" w:themeColor="text1"/>
        </w:rPr>
        <w:t xml:space="preserve"> PAY </w:t>
      </w:r>
      <w:r w:rsidR="00721D5B" w:rsidRPr="00326956">
        <w:rPr>
          <w:rFonts w:ascii="Arial" w:hAnsi="Arial" w:cs="Arial"/>
          <w:b/>
          <w:color w:val="000000" w:themeColor="text1"/>
        </w:rPr>
        <w:t xml:space="preserve">AND BENEFIT </w:t>
      </w:r>
      <w:r w:rsidR="00CB3BCD" w:rsidRPr="00326956">
        <w:rPr>
          <w:rFonts w:ascii="Arial" w:hAnsi="Arial" w:cs="Arial"/>
          <w:b/>
          <w:color w:val="000000" w:themeColor="text1"/>
        </w:rPr>
        <w:t>SCHEDULE FOR THE VILLAGE OF WEST LAFAYETTE AND REPEALING ORDINANCES AND RESOLUTIONS IN CONFLICT THEREWITH. </w:t>
      </w:r>
    </w:p>
    <w:p w14:paraId="12D6469B" w14:textId="77777777" w:rsidR="00CB3BCD" w:rsidRPr="00326956" w:rsidRDefault="00CB3BCD">
      <w:pPr>
        <w:spacing w:after="0" w:line="240" w:lineRule="auto"/>
        <w:rPr>
          <w:rFonts w:eastAsia="Times New Roman"/>
          <w:color w:val="000000" w:themeColor="text1"/>
        </w:rPr>
      </w:pPr>
      <w:r w:rsidRPr="00326956">
        <w:rPr>
          <w:rFonts w:eastAsia="Times New Roman"/>
          <w:b/>
          <w:color w:val="000000" w:themeColor="text1"/>
        </w:rPr>
        <w:t>BE IT ORDAINED</w:t>
      </w:r>
      <w:r w:rsidRPr="00326956">
        <w:rPr>
          <w:rFonts w:eastAsia="Times New Roman"/>
          <w:b/>
          <w:bCs/>
          <w:color w:val="000000" w:themeColor="text1"/>
        </w:rPr>
        <w:t xml:space="preserve"> </w:t>
      </w:r>
      <w:r w:rsidRPr="00326956">
        <w:rPr>
          <w:rFonts w:eastAsia="Times New Roman"/>
          <w:color w:val="000000" w:themeColor="text1"/>
        </w:rPr>
        <w:t>by the Council of the Village of West Lafayette, State of Ohio as follows:</w:t>
      </w:r>
    </w:p>
    <w:p w14:paraId="415F6932" w14:textId="77777777" w:rsidR="00CB3BCD" w:rsidRPr="00326956" w:rsidRDefault="00CB3BCD">
      <w:pPr>
        <w:spacing w:after="0" w:line="240" w:lineRule="auto"/>
        <w:rPr>
          <w:rFonts w:eastAsia="Times New Roman"/>
          <w:color w:val="000000" w:themeColor="text1"/>
        </w:rPr>
      </w:pPr>
      <w:r w:rsidRPr="00326956">
        <w:rPr>
          <w:rFonts w:eastAsia="Times New Roman"/>
          <w:color w:val="000000" w:themeColor="text1"/>
        </w:rPr>
        <w:t> </w:t>
      </w:r>
    </w:p>
    <w:p w14:paraId="0453888C" w14:textId="4E7A3F8F" w:rsidR="002707D3" w:rsidRPr="00326956" w:rsidRDefault="00B213DA" w:rsidP="00B213DA">
      <w:pPr>
        <w:spacing w:after="0" w:line="240" w:lineRule="auto"/>
        <w:rPr>
          <w:rFonts w:eastAsia="Times New Roman"/>
          <w:b/>
          <w:color w:val="000000" w:themeColor="text1"/>
        </w:rPr>
      </w:pPr>
      <w:r w:rsidRPr="00326956">
        <w:rPr>
          <w:rFonts w:eastAsia="Times New Roman"/>
          <w:b/>
          <w:color w:val="000000" w:themeColor="text1"/>
        </w:rPr>
        <w:t>Chapter 1.</w:t>
      </w:r>
    </w:p>
    <w:p w14:paraId="326D8ABC" w14:textId="77777777" w:rsidR="00B213DA" w:rsidRPr="00326956" w:rsidRDefault="00B213DA" w:rsidP="00B42B5C">
      <w:pPr>
        <w:spacing w:after="0" w:line="240" w:lineRule="auto"/>
        <w:ind w:left="720"/>
        <w:rPr>
          <w:rFonts w:eastAsia="Times New Roman"/>
          <w:color w:val="000000" w:themeColor="text1"/>
        </w:rPr>
      </w:pPr>
    </w:p>
    <w:p w14:paraId="13AA0D1F" w14:textId="57996B25" w:rsidR="00CB3BCD" w:rsidRPr="00326956" w:rsidRDefault="00CB3BCD" w:rsidP="00113094">
      <w:pPr>
        <w:spacing w:after="0" w:line="240" w:lineRule="auto"/>
        <w:jc w:val="center"/>
        <w:rPr>
          <w:rFonts w:eastAsia="Times New Roman"/>
          <w:b/>
          <w:color w:val="000000" w:themeColor="text1"/>
        </w:rPr>
      </w:pPr>
      <w:r w:rsidRPr="00326956">
        <w:rPr>
          <w:rFonts w:eastAsia="Times New Roman"/>
          <w:b/>
          <w:color w:val="000000" w:themeColor="text1"/>
        </w:rPr>
        <w:t xml:space="preserve">Section </w:t>
      </w:r>
      <w:r w:rsidR="00316CFF" w:rsidRPr="00326956">
        <w:rPr>
          <w:rFonts w:eastAsia="Times New Roman"/>
          <w:b/>
          <w:color w:val="000000" w:themeColor="text1"/>
        </w:rPr>
        <w:t>1</w:t>
      </w:r>
      <w:r w:rsidRPr="00326956">
        <w:rPr>
          <w:rFonts w:eastAsia="Times New Roman"/>
          <w:b/>
          <w:color w:val="000000" w:themeColor="text1"/>
        </w:rPr>
        <w:t>. Pay Schedules</w:t>
      </w:r>
    </w:p>
    <w:p w14:paraId="7DC622D1" w14:textId="77777777" w:rsidR="00B42B5C" w:rsidRPr="00326956" w:rsidRDefault="00B42B5C" w:rsidP="00B42B5C">
      <w:pPr>
        <w:spacing w:after="0" w:line="240" w:lineRule="auto"/>
        <w:rPr>
          <w:rFonts w:eastAsia="Times New Roman"/>
          <w:color w:val="000000" w:themeColor="text1"/>
        </w:rPr>
      </w:pPr>
    </w:p>
    <w:p w14:paraId="3532B3D9" w14:textId="77777777" w:rsidR="00625270" w:rsidRPr="00326956" w:rsidRDefault="00625270" w:rsidP="00BE5CED">
      <w:pPr>
        <w:pStyle w:val="NoSpacing"/>
        <w:numPr>
          <w:ilvl w:val="0"/>
          <w:numId w:val="2"/>
        </w:numPr>
        <w:rPr>
          <w:color w:val="000000" w:themeColor="text1"/>
        </w:rPr>
      </w:pPr>
      <w:r w:rsidRPr="00326956">
        <w:rPr>
          <w:color w:val="000000" w:themeColor="text1"/>
        </w:rPr>
        <w:t>T</w:t>
      </w:r>
      <w:r w:rsidRPr="00326956">
        <w:rPr>
          <w:rFonts w:eastAsia="Times New Roman"/>
          <w:color w:val="000000" w:themeColor="text1"/>
        </w:rPr>
        <w:t>he rates of compensation of various officials and officers and employees of the Village of West Lafayette shall be and herewith are established as follows:</w:t>
      </w:r>
    </w:p>
    <w:p w14:paraId="752A527D" w14:textId="2CAB5A8C" w:rsidR="00625270" w:rsidRPr="00326956" w:rsidRDefault="00631B08" w:rsidP="00D91382">
      <w:pPr>
        <w:pStyle w:val="NoSpacing"/>
        <w:ind w:left="1440"/>
        <w:rPr>
          <w:color w:val="000000" w:themeColor="text1"/>
        </w:rPr>
      </w:pPr>
      <w:r>
        <w:rPr>
          <w:noProof/>
          <w:color w:val="000000" w:themeColor="text1"/>
        </w:rPr>
        <w:object w:dxaOrig="1440" w:dyaOrig="1440" w14:anchorId="55F7A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0.25pt;margin-top:11pt;width:386.75pt;height:389.05pt;z-index:251662336;mso-position-horizontal-relative:text;mso-position-vertical-relative:text;mso-width-relative:page;mso-height-relative:page">
            <v:imagedata r:id="rId13" o:title=""/>
          </v:shape>
          <o:OLEObject Type="Embed" ProgID="Excel.Sheet.12" ShapeID="_x0000_s1029" DrawAspect="Content" ObjectID="_1635775260" r:id="rId14"/>
        </w:object>
      </w:r>
      <w:r w:rsidR="00A32CEE" w:rsidRPr="00326956">
        <w:rPr>
          <w:noProof/>
          <w:color w:val="000000" w:themeColor="text1"/>
        </w:rPr>
        <mc:AlternateContent>
          <mc:Choice Requires="wps">
            <w:drawing>
              <wp:anchor distT="0" distB="0" distL="114300" distR="114300" simplePos="0" relativeHeight="251658240" behindDoc="0" locked="0" layoutInCell="1" allowOverlap="1" wp14:anchorId="000870F1" wp14:editId="71CEC583">
                <wp:simplePos x="0" y="0"/>
                <wp:positionH relativeFrom="column">
                  <wp:posOffset>638175</wp:posOffset>
                </wp:positionH>
                <wp:positionV relativeFrom="paragraph">
                  <wp:posOffset>134620</wp:posOffset>
                </wp:positionV>
                <wp:extent cx="464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5E02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6pt" to="41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" strokecolor="black [3200]" strokeweight="1.5pt">
                <v:stroke joinstyle="miter"/>
              </v:line>
            </w:pict>
          </mc:Fallback>
        </mc:AlternateContent>
      </w:r>
    </w:p>
    <w:p w14:paraId="73AB6A43" w14:textId="0B0B7AD9" w:rsidR="007A1820" w:rsidRPr="00326956" w:rsidRDefault="007A1820" w:rsidP="007A1820">
      <w:pPr>
        <w:pStyle w:val="NoSpacing"/>
        <w:ind w:left="1080"/>
        <w:rPr>
          <w:color w:val="000000" w:themeColor="text1"/>
        </w:rPr>
      </w:pPr>
    </w:p>
    <w:p w14:paraId="53688E30" w14:textId="46C97B82" w:rsidR="002402D5" w:rsidRDefault="002402D5" w:rsidP="007A1820">
      <w:pPr>
        <w:pStyle w:val="NoSpacing"/>
        <w:ind w:left="1080"/>
        <w:rPr>
          <w:color w:val="000000" w:themeColor="text1"/>
        </w:rPr>
      </w:pPr>
    </w:p>
    <w:p w14:paraId="025D6408" w14:textId="37A92B80" w:rsidR="002402D5" w:rsidRDefault="002402D5" w:rsidP="007A1820">
      <w:pPr>
        <w:pStyle w:val="NoSpacing"/>
        <w:ind w:left="1080"/>
        <w:rPr>
          <w:color w:val="000000" w:themeColor="text1"/>
        </w:rPr>
      </w:pPr>
    </w:p>
    <w:p w14:paraId="483AAE5B" w14:textId="7091B4B1" w:rsidR="002402D5" w:rsidRDefault="002402D5" w:rsidP="007A1820">
      <w:pPr>
        <w:pStyle w:val="NoSpacing"/>
        <w:ind w:left="1080"/>
        <w:rPr>
          <w:color w:val="000000" w:themeColor="text1"/>
        </w:rPr>
      </w:pPr>
    </w:p>
    <w:p w14:paraId="12450837" w14:textId="34D29A49" w:rsidR="002402D5" w:rsidRDefault="002402D5" w:rsidP="007A1820">
      <w:pPr>
        <w:pStyle w:val="NoSpacing"/>
        <w:ind w:left="1080"/>
        <w:rPr>
          <w:color w:val="000000" w:themeColor="text1"/>
        </w:rPr>
      </w:pPr>
    </w:p>
    <w:p w14:paraId="4B8C154A" w14:textId="6DF3A2AD" w:rsidR="002402D5" w:rsidRDefault="002402D5" w:rsidP="007A1820">
      <w:pPr>
        <w:pStyle w:val="NoSpacing"/>
        <w:ind w:left="1080"/>
        <w:rPr>
          <w:color w:val="000000" w:themeColor="text1"/>
        </w:rPr>
      </w:pPr>
    </w:p>
    <w:p w14:paraId="36B4AAA7" w14:textId="0AF4B698" w:rsidR="002402D5" w:rsidRDefault="002402D5" w:rsidP="007A1820">
      <w:pPr>
        <w:pStyle w:val="NoSpacing"/>
        <w:ind w:left="1080"/>
        <w:rPr>
          <w:color w:val="000000" w:themeColor="text1"/>
        </w:rPr>
      </w:pPr>
    </w:p>
    <w:p w14:paraId="4DC1CC28" w14:textId="7731B77E" w:rsidR="002402D5" w:rsidRDefault="002402D5" w:rsidP="007A1820">
      <w:pPr>
        <w:pStyle w:val="NoSpacing"/>
        <w:ind w:left="1080"/>
        <w:rPr>
          <w:color w:val="000000" w:themeColor="text1"/>
        </w:rPr>
      </w:pPr>
    </w:p>
    <w:p w14:paraId="482D5CED" w14:textId="7F5FD055" w:rsidR="002402D5" w:rsidRDefault="002402D5" w:rsidP="007A1820">
      <w:pPr>
        <w:pStyle w:val="NoSpacing"/>
        <w:ind w:left="1080"/>
        <w:rPr>
          <w:color w:val="000000" w:themeColor="text1"/>
        </w:rPr>
      </w:pPr>
    </w:p>
    <w:p w14:paraId="5558845A" w14:textId="1FE081C0" w:rsidR="002402D5" w:rsidRDefault="002402D5" w:rsidP="007A1820">
      <w:pPr>
        <w:pStyle w:val="NoSpacing"/>
        <w:ind w:left="1080"/>
        <w:rPr>
          <w:color w:val="000000" w:themeColor="text1"/>
        </w:rPr>
      </w:pPr>
      <w:bookmarkStart w:id="0" w:name="_GoBack"/>
    </w:p>
    <w:bookmarkEnd w:id="0"/>
    <w:p w14:paraId="02DE78B2" w14:textId="1A807C2E" w:rsidR="002402D5" w:rsidRDefault="002402D5" w:rsidP="007A1820">
      <w:pPr>
        <w:pStyle w:val="NoSpacing"/>
        <w:ind w:left="1080"/>
        <w:rPr>
          <w:color w:val="000000" w:themeColor="text1"/>
        </w:rPr>
      </w:pPr>
    </w:p>
    <w:p w14:paraId="4E28A456" w14:textId="1DD31013" w:rsidR="002402D5" w:rsidRDefault="002402D5" w:rsidP="007A1820">
      <w:pPr>
        <w:pStyle w:val="NoSpacing"/>
        <w:ind w:left="1080"/>
        <w:rPr>
          <w:color w:val="000000" w:themeColor="text1"/>
        </w:rPr>
      </w:pPr>
    </w:p>
    <w:p w14:paraId="451C727B" w14:textId="63E6EF14" w:rsidR="002402D5" w:rsidRDefault="002402D5" w:rsidP="007A1820">
      <w:pPr>
        <w:pStyle w:val="NoSpacing"/>
        <w:ind w:left="1080"/>
        <w:rPr>
          <w:color w:val="000000" w:themeColor="text1"/>
        </w:rPr>
      </w:pPr>
    </w:p>
    <w:p w14:paraId="2D6EBF10" w14:textId="1572E1D3" w:rsidR="002402D5" w:rsidRDefault="002402D5" w:rsidP="007A1820">
      <w:pPr>
        <w:pStyle w:val="NoSpacing"/>
        <w:ind w:left="1080"/>
        <w:rPr>
          <w:color w:val="000000" w:themeColor="text1"/>
        </w:rPr>
      </w:pPr>
    </w:p>
    <w:p w14:paraId="734E28D3" w14:textId="57F5FCF3" w:rsidR="002402D5" w:rsidRDefault="002402D5" w:rsidP="007A1820">
      <w:pPr>
        <w:pStyle w:val="NoSpacing"/>
        <w:ind w:left="1080"/>
        <w:rPr>
          <w:color w:val="000000" w:themeColor="text1"/>
        </w:rPr>
      </w:pPr>
    </w:p>
    <w:p w14:paraId="12F5CCAC" w14:textId="2316C59D" w:rsidR="002402D5" w:rsidRDefault="002402D5" w:rsidP="007A1820">
      <w:pPr>
        <w:pStyle w:val="NoSpacing"/>
        <w:ind w:left="1080"/>
        <w:rPr>
          <w:color w:val="000000" w:themeColor="text1"/>
        </w:rPr>
      </w:pPr>
    </w:p>
    <w:p w14:paraId="3BA7CFC8" w14:textId="1ABCD496" w:rsidR="002402D5" w:rsidRDefault="002402D5" w:rsidP="007A1820">
      <w:pPr>
        <w:pStyle w:val="NoSpacing"/>
        <w:ind w:left="1080"/>
        <w:rPr>
          <w:color w:val="000000" w:themeColor="text1"/>
        </w:rPr>
      </w:pPr>
    </w:p>
    <w:p w14:paraId="59342EF8" w14:textId="33D4BD73" w:rsidR="002402D5" w:rsidRDefault="002402D5" w:rsidP="007A1820">
      <w:pPr>
        <w:pStyle w:val="NoSpacing"/>
        <w:ind w:left="1080"/>
        <w:rPr>
          <w:color w:val="000000" w:themeColor="text1"/>
        </w:rPr>
      </w:pPr>
    </w:p>
    <w:p w14:paraId="0374A0FC" w14:textId="08E04E8F" w:rsidR="002402D5" w:rsidRDefault="002402D5" w:rsidP="007A1820">
      <w:pPr>
        <w:pStyle w:val="NoSpacing"/>
        <w:ind w:left="1080"/>
        <w:rPr>
          <w:color w:val="000000" w:themeColor="text1"/>
        </w:rPr>
      </w:pPr>
    </w:p>
    <w:p w14:paraId="2032775A" w14:textId="080BA481" w:rsidR="002402D5" w:rsidRDefault="002402D5" w:rsidP="007A1820">
      <w:pPr>
        <w:pStyle w:val="NoSpacing"/>
        <w:ind w:left="1080"/>
        <w:rPr>
          <w:color w:val="000000" w:themeColor="text1"/>
        </w:rPr>
      </w:pPr>
    </w:p>
    <w:p w14:paraId="41B29479" w14:textId="7570ED88" w:rsidR="002402D5" w:rsidRDefault="002402D5" w:rsidP="007A1820">
      <w:pPr>
        <w:pStyle w:val="NoSpacing"/>
        <w:ind w:left="1080"/>
        <w:rPr>
          <w:color w:val="000000" w:themeColor="text1"/>
        </w:rPr>
      </w:pPr>
    </w:p>
    <w:p w14:paraId="08557A50" w14:textId="60572716" w:rsidR="002402D5" w:rsidRDefault="002402D5" w:rsidP="007A1820">
      <w:pPr>
        <w:pStyle w:val="NoSpacing"/>
        <w:ind w:left="1080"/>
        <w:rPr>
          <w:color w:val="000000" w:themeColor="text1"/>
        </w:rPr>
      </w:pPr>
    </w:p>
    <w:p w14:paraId="0A836690" w14:textId="39668805" w:rsidR="002402D5" w:rsidRDefault="002402D5" w:rsidP="007A1820">
      <w:pPr>
        <w:pStyle w:val="NoSpacing"/>
        <w:ind w:left="1080"/>
        <w:rPr>
          <w:color w:val="000000" w:themeColor="text1"/>
        </w:rPr>
      </w:pPr>
    </w:p>
    <w:p w14:paraId="2D7CF9DD" w14:textId="1C2BB5CF" w:rsidR="002402D5" w:rsidRDefault="002402D5" w:rsidP="007A1820">
      <w:pPr>
        <w:pStyle w:val="NoSpacing"/>
        <w:ind w:left="1080"/>
        <w:rPr>
          <w:color w:val="000000" w:themeColor="text1"/>
        </w:rPr>
      </w:pPr>
    </w:p>
    <w:p w14:paraId="53EA97A5" w14:textId="3E809C29" w:rsidR="002402D5" w:rsidRDefault="002402D5" w:rsidP="007A1820">
      <w:pPr>
        <w:pStyle w:val="NoSpacing"/>
        <w:ind w:left="1080"/>
        <w:rPr>
          <w:color w:val="000000" w:themeColor="text1"/>
        </w:rPr>
      </w:pPr>
    </w:p>
    <w:p w14:paraId="66F39BD2" w14:textId="63E8954C" w:rsidR="002402D5" w:rsidRDefault="002402D5" w:rsidP="007A1820">
      <w:pPr>
        <w:pStyle w:val="NoSpacing"/>
        <w:ind w:left="1080"/>
        <w:rPr>
          <w:color w:val="000000" w:themeColor="text1"/>
        </w:rPr>
      </w:pPr>
    </w:p>
    <w:p w14:paraId="6CB48363" w14:textId="55FEDC37" w:rsidR="002402D5" w:rsidRDefault="002402D5" w:rsidP="007A1820">
      <w:pPr>
        <w:pStyle w:val="NoSpacing"/>
        <w:ind w:left="1080"/>
        <w:rPr>
          <w:color w:val="000000" w:themeColor="text1"/>
        </w:rPr>
      </w:pPr>
    </w:p>
    <w:p w14:paraId="02F82B35" w14:textId="6514FCEC" w:rsidR="002402D5" w:rsidRDefault="002402D5" w:rsidP="007A1820">
      <w:pPr>
        <w:pStyle w:val="NoSpacing"/>
        <w:ind w:left="1080"/>
        <w:rPr>
          <w:color w:val="000000" w:themeColor="text1"/>
        </w:rPr>
      </w:pPr>
    </w:p>
    <w:p w14:paraId="12187910" w14:textId="5FC2B44F" w:rsidR="007A1820" w:rsidRPr="00326956" w:rsidRDefault="00873EA7" w:rsidP="007A1820">
      <w:pPr>
        <w:pStyle w:val="NoSpacing"/>
        <w:ind w:left="1080"/>
        <w:rPr>
          <w:color w:val="000000" w:themeColor="text1"/>
        </w:rPr>
      </w:pPr>
      <w:r w:rsidRPr="00326956">
        <w:rPr>
          <w:color w:val="000000" w:themeColor="text1"/>
        </w:rPr>
        <w:t>See Append</w:t>
      </w:r>
      <w:r w:rsidR="000C3903" w:rsidRPr="00326956">
        <w:rPr>
          <w:color w:val="000000" w:themeColor="text1"/>
        </w:rPr>
        <w:t>ix A for definitions</w:t>
      </w:r>
    </w:p>
    <w:p w14:paraId="4FE923DE" w14:textId="3B840E71" w:rsidR="009B7D80" w:rsidRPr="00326956" w:rsidRDefault="009B7D80" w:rsidP="009B7D80">
      <w:pPr>
        <w:pStyle w:val="NoSpacing"/>
        <w:ind w:left="1080"/>
        <w:rPr>
          <w:color w:val="000000" w:themeColor="text1"/>
        </w:rPr>
      </w:pPr>
    </w:p>
    <w:p w14:paraId="3E11D94F" w14:textId="3F554500" w:rsidR="00FA649D" w:rsidRPr="002402D5" w:rsidRDefault="00FA649D" w:rsidP="002402D5">
      <w:pPr>
        <w:numPr>
          <w:ilvl w:val="0"/>
          <w:numId w:val="2"/>
        </w:numPr>
        <w:rPr>
          <w:color w:val="000000" w:themeColor="text1"/>
        </w:rPr>
      </w:pPr>
      <w:r w:rsidRPr="002402D5">
        <w:rPr>
          <w:color w:val="000000" w:themeColor="text1"/>
        </w:rPr>
        <w:lastRenderedPageBreak/>
        <w:t xml:space="preserve">Council Members missing scheduled Committee Meetings shall have their compensation reduced $83.50 for every two unexcused absences.  The Committee Chairman is responsible for granting the excused absence and shall report any unexcused absences to the Fiscal Officer. </w:t>
      </w:r>
    </w:p>
    <w:p w14:paraId="4DCA877C" w14:textId="77777777" w:rsidR="00B56098" w:rsidRPr="00326956" w:rsidRDefault="00B56098" w:rsidP="00BE5CED">
      <w:pPr>
        <w:numPr>
          <w:ilvl w:val="0"/>
          <w:numId w:val="2"/>
        </w:numPr>
        <w:rPr>
          <w:color w:val="000000" w:themeColor="text1"/>
        </w:rPr>
      </w:pPr>
      <w:r w:rsidRPr="00326956">
        <w:rPr>
          <w:color w:val="000000" w:themeColor="text1"/>
        </w:rPr>
        <w:t>Council Member - $10.00 per special meeting attended.</w:t>
      </w:r>
    </w:p>
    <w:p w14:paraId="6DBC8D71" w14:textId="38DB6E0C" w:rsidR="00253617" w:rsidRPr="00326956" w:rsidRDefault="0090387A" w:rsidP="00BE5CED">
      <w:pPr>
        <w:pStyle w:val="NoSpacing"/>
        <w:numPr>
          <w:ilvl w:val="0"/>
          <w:numId w:val="2"/>
        </w:numPr>
        <w:rPr>
          <w:color w:val="000000" w:themeColor="text1"/>
        </w:rPr>
      </w:pPr>
      <w:r w:rsidRPr="00326956">
        <w:rPr>
          <w:color w:val="000000" w:themeColor="text1"/>
        </w:rPr>
        <w:t>For non-exempt employees</w:t>
      </w:r>
      <w:r w:rsidR="00721D5B" w:rsidRPr="00326956">
        <w:rPr>
          <w:color w:val="000000" w:themeColor="text1"/>
        </w:rPr>
        <w:t>,</w:t>
      </w:r>
      <w:r w:rsidRPr="00326956">
        <w:rPr>
          <w:color w:val="000000" w:themeColor="text1"/>
        </w:rPr>
        <w:t xml:space="preserve"> o</w:t>
      </w:r>
      <w:r w:rsidR="00253617" w:rsidRPr="00326956">
        <w:rPr>
          <w:color w:val="000000" w:themeColor="text1"/>
        </w:rPr>
        <w:t xml:space="preserve">ver-time </w:t>
      </w:r>
      <w:r w:rsidRPr="00326956">
        <w:rPr>
          <w:color w:val="000000" w:themeColor="text1"/>
        </w:rPr>
        <w:t xml:space="preserve">shall be paid </w:t>
      </w:r>
      <w:r w:rsidR="00253617" w:rsidRPr="00326956">
        <w:rPr>
          <w:color w:val="000000" w:themeColor="text1"/>
        </w:rPr>
        <w:t>at the rate of one and one half (1½) times the regular per hour rate:</w:t>
      </w:r>
    </w:p>
    <w:p w14:paraId="758B0961" w14:textId="77777777" w:rsidR="00253617" w:rsidRPr="00326956" w:rsidRDefault="00253617" w:rsidP="00253617">
      <w:pPr>
        <w:pStyle w:val="NoSpacing"/>
        <w:ind w:left="720"/>
        <w:rPr>
          <w:color w:val="000000" w:themeColor="text1"/>
        </w:rPr>
      </w:pPr>
      <w:r w:rsidRPr="00326956">
        <w:rPr>
          <w:color w:val="000000" w:themeColor="text1"/>
        </w:rPr>
        <w:t xml:space="preserve"> </w:t>
      </w:r>
    </w:p>
    <w:p w14:paraId="71F3CCA4" w14:textId="77777777" w:rsidR="00253617" w:rsidRPr="00326956" w:rsidRDefault="00253617" w:rsidP="00BE5CED">
      <w:pPr>
        <w:pStyle w:val="NoSpacing"/>
        <w:numPr>
          <w:ilvl w:val="0"/>
          <w:numId w:val="4"/>
        </w:numPr>
        <w:tabs>
          <w:tab w:val="left" w:pos="1080"/>
        </w:tabs>
        <w:ind w:left="720" w:firstLine="0"/>
        <w:rPr>
          <w:color w:val="000000" w:themeColor="text1"/>
        </w:rPr>
      </w:pPr>
      <w:r w:rsidRPr="00326956">
        <w:rPr>
          <w:color w:val="000000" w:themeColor="text1"/>
        </w:rPr>
        <w:t>Hour</w:t>
      </w:r>
      <w:r w:rsidR="00204382" w:rsidRPr="00326956">
        <w:rPr>
          <w:color w:val="000000" w:themeColor="text1"/>
        </w:rPr>
        <w:t xml:space="preserve">s in excess of forty (40) hours </w:t>
      </w:r>
      <w:r w:rsidR="00FA649D" w:rsidRPr="00326956">
        <w:rPr>
          <w:color w:val="000000" w:themeColor="text1"/>
        </w:rPr>
        <w:t xml:space="preserve">worked </w:t>
      </w:r>
      <w:r w:rsidRPr="00326956">
        <w:rPr>
          <w:color w:val="000000" w:themeColor="text1"/>
        </w:rPr>
        <w:t>within a scheduled pay week.</w:t>
      </w:r>
    </w:p>
    <w:p w14:paraId="30FE99E7" w14:textId="77777777" w:rsidR="00D31E50" w:rsidRPr="00326956" w:rsidRDefault="00D31E50" w:rsidP="00D31E50">
      <w:pPr>
        <w:pStyle w:val="NoSpacing"/>
        <w:tabs>
          <w:tab w:val="left" w:pos="1080"/>
        </w:tabs>
        <w:ind w:left="720"/>
        <w:rPr>
          <w:color w:val="000000" w:themeColor="text1"/>
        </w:rPr>
      </w:pPr>
    </w:p>
    <w:p w14:paraId="3263032B" w14:textId="783DD60D" w:rsidR="00D31E50" w:rsidRPr="00326956" w:rsidRDefault="00D31E50" w:rsidP="00BE5CED">
      <w:pPr>
        <w:pStyle w:val="NoSpacing"/>
        <w:numPr>
          <w:ilvl w:val="0"/>
          <w:numId w:val="4"/>
        </w:numPr>
        <w:tabs>
          <w:tab w:val="left" w:pos="1080"/>
        </w:tabs>
        <w:ind w:left="720" w:firstLine="0"/>
        <w:rPr>
          <w:color w:val="000000" w:themeColor="text1"/>
        </w:rPr>
      </w:pPr>
      <w:r w:rsidRPr="00326956">
        <w:rPr>
          <w:color w:val="000000" w:themeColor="text1"/>
        </w:rPr>
        <w:t>Hours in excess of eight (8) hours</w:t>
      </w:r>
      <w:r w:rsidR="00BE6EA8" w:rsidRPr="00326956">
        <w:rPr>
          <w:color w:val="000000" w:themeColor="text1"/>
        </w:rPr>
        <w:t xml:space="preserve"> worked in a scheduled </w:t>
      </w:r>
      <w:proofErr w:type="gramStart"/>
      <w:r w:rsidR="00BE6EA8" w:rsidRPr="00326956">
        <w:rPr>
          <w:color w:val="000000" w:themeColor="text1"/>
        </w:rPr>
        <w:t>work day</w:t>
      </w:r>
      <w:proofErr w:type="gramEnd"/>
      <w:r w:rsidR="00BE6EA8" w:rsidRPr="00326956">
        <w:rPr>
          <w:color w:val="000000" w:themeColor="text1"/>
        </w:rPr>
        <w:t xml:space="preserve">, </w:t>
      </w:r>
      <w:r w:rsidR="00721D5B" w:rsidRPr="00326956">
        <w:rPr>
          <w:color w:val="000000" w:themeColor="text1"/>
        </w:rPr>
        <w:t>e</w:t>
      </w:r>
      <w:r w:rsidR="00BE6EA8" w:rsidRPr="00326956">
        <w:rPr>
          <w:color w:val="000000" w:themeColor="text1"/>
        </w:rPr>
        <w:t>xcept when working to make up time.</w:t>
      </w:r>
    </w:p>
    <w:p w14:paraId="1B7D50B4" w14:textId="77777777" w:rsidR="00625270" w:rsidRPr="00326956" w:rsidRDefault="00625270" w:rsidP="00625270">
      <w:pPr>
        <w:pStyle w:val="NoSpacing"/>
        <w:tabs>
          <w:tab w:val="left" w:pos="1080"/>
        </w:tabs>
        <w:ind w:left="720"/>
        <w:rPr>
          <w:color w:val="000000" w:themeColor="text1"/>
        </w:rPr>
      </w:pPr>
    </w:p>
    <w:p w14:paraId="318DD931" w14:textId="1C7F5136" w:rsidR="00DD224A" w:rsidRPr="00326956" w:rsidRDefault="00DD224A" w:rsidP="00BE5CED">
      <w:pPr>
        <w:pStyle w:val="NoSpacing"/>
        <w:numPr>
          <w:ilvl w:val="0"/>
          <w:numId w:val="4"/>
        </w:numPr>
        <w:tabs>
          <w:tab w:val="left" w:pos="1080"/>
        </w:tabs>
        <w:ind w:left="720" w:firstLine="0"/>
        <w:rPr>
          <w:color w:val="000000" w:themeColor="text1"/>
        </w:rPr>
      </w:pPr>
      <w:r w:rsidRPr="00326956">
        <w:rPr>
          <w:color w:val="000000" w:themeColor="text1"/>
        </w:rPr>
        <w:t>Any village employee scheduled to work on a holiday shall receive 1.5 times</w:t>
      </w:r>
    </w:p>
    <w:p w14:paraId="29D1F170" w14:textId="313A2C4E" w:rsidR="00DD224A" w:rsidRPr="00326956" w:rsidRDefault="00DD224A" w:rsidP="00DD224A">
      <w:pPr>
        <w:pStyle w:val="NoSpacing"/>
        <w:tabs>
          <w:tab w:val="left" w:pos="1080"/>
        </w:tabs>
        <w:rPr>
          <w:color w:val="000000" w:themeColor="text1"/>
        </w:rPr>
      </w:pPr>
      <w:r w:rsidRPr="00326956">
        <w:rPr>
          <w:color w:val="000000" w:themeColor="text1"/>
        </w:rPr>
        <w:tab/>
        <w:t>their regular rate in addition to his regular holiday pay.</w:t>
      </w:r>
    </w:p>
    <w:p w14:paraId="762817D9" w14:textId="0C87C138" w:rsidR="00DD224A" w:rsidRPr="00326956" w:rsidRDefault="00DD224A" w:rsidP="00DD224A">
      <w:pPr>
        <w:pStyle w:val="NoSpacing"/>
        <w:tabs>
          <w:tab w:val="left" w:pos="1080"/>
        </w:tabs>
        <w:ind w:left="720"/>
        <w:rPr>
          <w:color w:val="000000" w:themeColor="text1"/>
        </w:rPr>
      </w:pPr>
    </w:p>
    <w:p w14:paraId="7B27C894" w14:textId="77777777" w:rsidR="00625270" w:rsidRPr="00326956" w:rsidRDefault="00625270" w:rsidP="00BE5CED">
      <w:pPr>
        <w:pStyle w:val="NoSpacing"/>
        <w:numPr>
          <w:ilvl w:val="0"/>
          <w:numId w:val="4"/>
        </w:numPr>
        <w:tabs>
          <w:tab w:val="left" w:pos="1080"/>
        </w:tabs>
        <w:ind w:left="720" w:firstLine="0"/>
        <w:rPr>
          <w:color w:val="000000" w:themeColor="text1"/>
        </w:rPr>
      </w:pPr>
      <w:r w:rsidRPr="00326956">
        <w:rPr>
          <w:color w:val="000000" w:themeColor="text1"/>
        </w:rPr>
        <w:t>If an employee is called back to work after leaving the workplace at the</w:t>
      </w:r>
    </w:p>
    <w:p w14:paraId="4046D392" w14:textId="615225FD" w:rsidR="00FA649D" w:rsidRPr="00326956" w:rsidRDefault="00625270" w:rsidP="00FA649D">
      <w:pPr>
        <w:pStyle w:val="NoSpacing"/>
        <w:tabs>
          <w:tab w:val="left" w:pos="1080"/>
        </w:tabs>
        <w:ind w:left="1080"/>
        <w:rPr>
          <w:color w:val="000000" w:themeColor="text1"/>
        </w:rPr>
      </w:pPr>
      <w:r w:rsidRPr="00326956">
        <w:rPr>
          <w:color w:val="000000" w:themeColor="text1"/>
        </w:rPr>
        <w:t xml:space="preserve">completion of their normal scheduled shift.  Over-time pay will stop at the beginning of the normal scheduled shift or when the employee leaves the workplace </w:t>
      </w:r>
      <w:r w:rsidR="00DD224A" w:rsidRPr="00326956">
        <w:rPr>
          <w:color w:val="000000" w:themeColor="text1"/>
        </w:rPr>
        <w:t>when the work/task is completed.</w:t>
      </w:r>
    </w:p>
    <w:p w14:paraId="782F60FA" w14:textId="140C1C29" w:rsidR="00FA649D" w:rsidRPr="00326956" w:rsidRDefault="00FA649D" w:rsidP="00FA649D">
      <w:pPr>
        <w:pStyle w:val="NoSpacing"/>
        <w:tabs>
          <w:tab w:val="left" w:pos="1080"/>
        </w:tabs>
        <w:ind w:left="1080"/>
        <w:rPr>
          <w:color w:val="000000" w:themeColor="text1"/>
        </w:rPr>
      </w:pPr>
    </w:p>
    <w:p w14:paraId="4CA847F6" w14:textId="5E35E945" w:rsidR="00FA649D" w:rsidRPr="00326956" w:rsidRDefault="00FA649D" w:rsidP="00FA649D">
      <w:pPr>
        <w:rPr>
          <w:color w:val="000000" w:themeColor="text1"/>
        </w:rPr>
      </w:pPr>
      <w:r w:rsidRPr="00326956">
        <w:rPr>
          <w:color w:val="000000" w:themeColor="text1"/>
        </w:rPr>
        <w:tab/>
      </w:r>
      <w:r w:rsidR="007D469A" w:rsidRPr="00326956">
        <w:rPr>
          <w:color w:val="000000" w:themeColor="text1"/>
        </w:rPr>
        <w:t>5</w:t>
      </w:r>
      <w:r w:rsidRPr="00326956">
        <w:rPr>
          <w:color w:val="000000" w:themeColor="text1"/>
        </w:rPr>
        <w:t xml:space="preserve">. There shall be no compounding of overtime hours. </w:t>
      </w:r>
    </w:p>
    <w:p w14:paraId="6EDD8CFE" w14:textId="77777777" w:rsidR="00253617" w:rsidRPr="00326956" w:rsidRDefault="00253617" w:rsidP="00204382">
      <w:pPr>
        <w:pStyle w:val="NoSpacing"/>
        <w:tabs>
          <w:tab w:val="left" w:pos="1080"/>
        </w:tabs>
        <w:rPr>
          <w:color w:val="000000" w:themeColor="text1"/>
        </w:rPr>
      </w:pPr>
    </w:p>
    <w:p w14:paraId="4476EA4E" w14:textId="77777777" w:rsidR="00CB3BCD" w:rsidRPr="00326956" w:rsidRDefault="00253617" w:rsidP="00BE5CED">
      <w:pPr>
        <w:numPr>
          <w:ilvl w:val="0"/>
          <w:numId w:val="2"/>
        </w:numPr>
        <w:rPr>
          <w:color w:val="000000" w:themeColor="text1"/>
        </w:rPr>
      </w:pPr>
      <w:r w:rsidRPr="00326956">
        <w:rPr>
          <w:color w:val="000000" w:themeColor="text1"/>
        </w:rPr>
        <w:t>Employee requested changes to their normal scheduled shift shall not create any Over-time pay.  This does not apply to an employee using Vacation, Personal Leave, or Sick Time.</w:t>
      </w:r>
    </w:p>
    <w:p w14:paraId="210779E5" w14:textId="77777777" w:rsidR="00D31E50" w:rsidRPr="00326956" w:rsidRDefault="00E02BD5" w:rsidP="00BE5CED">
      <w:pPr>
        <w:numPr>
          <w:ilvl w:val="0"/>
          <w:numId w:val="2"/>
        </w:numPr>
        <w:rPr>
          <w:color w:val="000000" w:themeColor="text1"/>
        </w:rPr>
      </w:pPr>
      <w:r w:rsidRPr="00326956">
        <w:rPr>
          <w:color w:val="000000" w:themeColor="text1"/>
        </w:rPr>
        <w:t>Un-worked holidays will be considered as time worked for the purpose of computing overtime when the holiday falls on a regularly scheduled worked day.  Un-worked holidays will not be considered as time worked for the purpose of computing overtime when the holiday falls on a regularly scheduled day off.</w:t>
      </w:r>
    </w:p>
    <w:p w14:paraId="36DC0B93" w14:textId="77777777" w:rsidR="0032132B" w:rsidRPr="00326956" w:rsidRDefault="00E02BD5" w:rsidP="00BE5CED">
      <w:pPr>
        <w:numPr>
          <w:ilvl w:val="0"/>
          <w:numId w:val="2"/>
        </w:numPr>
        <w:rPr>
          <w:color w:val="000000" w:themeColor="text1"/>
        </w:rPr>
      </w:pPr>
      <w:r w:rsidRPr="00326956">
        <w:rPr>
          <w:color w:val="000000" w:themeColor="text1"/>
        </w:rPr>
        <w:t xml:space="preserve">For the purposes of computing over time hours; Vacation, Personal Leave, Death in the Family, or Sick Days will be considered time worked.  </w:t>
      </w:r>
    </w:p>
    <w:p w14:paraId="32B4E7E3" w14:textId="77777777" w:rsidR="0032132B" w:rsidRPr="00326956" w:rsidRDefault="00711FD6" w:rsidP="00BE5CED">
      <w:pPr>
        <w:numPr>
          <w:ilvl w:val="0"/>
          <w:numId w:val="2"/>
        </w:numPr>
        <w:rPr>
          <w:color w:val="000000" w:themeColor="text1"/>
        </w:rPr>
      </w:pPr>
      <w:r w:rsidRPr="00326956">
        <w:rPr>
          <w:color w:val="000000" w:themeColor="text1"/>
        </w:rPr>
        <w:t xml:space="preserve">If an employee has eligible “paid time off” (Vacation, Personal, </w:t>
      </w:r>
      <w:r w:rsidR="00023F42" w:rsidRPr="00326956">
        <w:rPr>
          <w:color w:val="000000" w:themeColor="text1"/>
        </w:rPr>
        <w:t xml:space="preserve">Death in the Family, </w:t>
      </w:r>
      <w:r w:rsidRPr="00326956">
        <w:rPr>
          <w:color w:val="000000" w:themeColor="text1"/>
        </w:rPr>
        <w:t>or Sick Leave) it must be used before an employee can request “no pay”.</w:t>
      </w:r>
    </w:p>
    <w:p w14:paraId="6130AF01" w14:textId="77777777" w:rsidR="006B3003" w:rsidRPr="00326956" w:rsidRDefault="006B3003" w:rsidP="006B3003">
      <w:pPr>
        <w:pStyle w:val="NoSpacing"/>
        <w:ind w:left="720"/>
        <w:rPr>
          <w:color w:val="000000" w:themeColor="text1"/>
        </w:rPr>
      </w:pPr>
    </w:p>
    <w:p w14:paraId="23B69467" w14:textId="7B2ED241" w:rsidR="00CB3BCD" w:rsidRPr="00326956" w:rsidRDefault="00CB3BCD" w:rsidP="00A32CEE">
      <w:pPr>
        <w:pStyle w:val="NoSpacing"/>
        <w:numPr>
          <w:ilvl w:val="0"/>
          <w:numId w:val="2"/>
        </w:numPr>
        <w:rPr>
          <w:color w:val="000000" w:themeColor="text1"/>
        </w:rPr>
      </w:pPr>
      <w:r w:rsidRPr="00326956">
        <w:rPr>
          <w:color w:val="000000" w:themeColor="text1"/>
        </w:rPr>
        <w:lastRenderedPageBreak/>
        <w:t>The rate of compensation of the Fire Chief, Assistant Fire Chief of the Village of West Lafayette and bonus payment of the Volunteer Fire Fighter officers and firemen of the Fire Department of the Village of West Lafayette shall be and herewith are established as follows:</w:t>
      </w:r>
    </w:p>
    <w:p w14:paraId="2E68017F" w14:textId="77777777" w:rsidR="00CB3BCD" w:rsidRPr="00326956" w:rsidRDefault="00CB3BCD">
      <w:pPr>
        <w:pStyle w:val="NoSpacing"/>
        <w:ind w:left="720"/>
        <w:rPr>
          <w:color w:val="000000" w:themeColor="text1"/>
        </w:rPr>
      </w:pPr>
    </w:p>
    <w:p w14:paraId="670E22F3" w14:textId="77777777" w:rsidR="00CB3BCD" w:rsidRPr="00326956" w:rsidRDefault="00CB3BCD" w:rsidP="00A32CEE">
      <w:pPr>
        <w:pStyle w:val="NoSpacing"/>
        <w:numPr>
          <w:ilvl w:val="1"/>
          <w:numId w:val="2"/>
        </w:numPr>
        <w:spacing w:line="360" w:lineRule="auto"/>
        <w:rPr>
          <w:color w:val="000000" w:themeColor="text1"/>
        </w:rPr>
      </w:pPr>
      <w:r w:rsidRPr="00326956">
        <w:rPr>
          <w:color w:val="000000" w:themeColor="text1"/>
        </w:rPr>
        <w:t xml:space="preserve">Fire Chief                                       </w:t>
      </w:r>
      <w:r w:rsidR="00010B11" w:rsidRPr="00326956">
        <w:rPr>
          <w:color w:val="000000" w:themeColor="text1"/>
        </w:rPr>
        <w:t>$2,000.00 per year to be paid annually</w:t>
      </w:r>
    </w:p>
    <w:p w14:paraId="245FBEDD" w14:textId="77777777" w:rsidR="00CB3BCD" w:rsidRPr="00326956" w:rsidRDefault="00CB3BCD">
      <w:pPr>
        <w:spacing w:after="0" w:line="120" w:lineRule="auto"/>
        <w:ind w:left="1440" w:right="432"/>
        <w:rPr>
          <w:color w:val="000000" w:themeColor="text1"/>
        </w:rPr>
      </w:pPr>
    </w:p>
    <w:p w14:paraId="0829DE0F" w14:textId="77777777" w:rsidR="00CB3BCD" w:rsidRPr="00326956" w:rsidRDefault="007A1820" w:rsidP="00A32CEE">
      <w:pPr>
        <w:pStyle w:val="NoSpacing"/>
        <w:numPr>
          <w:ilvl w:val="1"/>
          <w:numId w:val="2"/>
        </w:numPr>
        <w:spacing w:line="360" w:lineRule="auto"/>
        <w:rPr>
          <w:color w:val="000000" w:themeColor="text1"/>
        </w:rPr>
      </w:pPr>
      <w:r w:rsidRPr="00326956">
        <w:rPr>
          <w:color w:val="000000" w:themeColor="text1"/>
        </w:rPr>
        <w:t>Assistant</w:t>
      </w:r>
      <w:r w:rsidR="00C8496F" w:rsidRPr="00326956">
        <w:rPr>
          <w:color w:val="000000" w:themeColor="text1"/>
        </w:rPr>
        <w:t xml:space="preserve"> </w:t>
      </w:r>
      <w:r w:rsidRPr="00326956">
        <w:rPr>
          <w:color w:val="000000" w:themeColor="text1"/>
        </w:rPr>
        <w:t>Chief</w:t>
      </w:r>
      <w:r w:rsidR="00C8496F" w:rsidRPr="00326956">
        <w:rPr>
          <w:color w:val="000000" w:themeColor="text1"/>
        </w:rPr>
        <w:t>       </w:t>
      </w:r>
      <w:r w:rsidR="002A5737" w:rsidRPr="00326956">
        <w:rPr>
          <w:color w:val="000000" w:themeColor="text1"/>
        </w:rPr>
        <w:tab/>
      </w:r>
      <w:r w:rsidR="002A5737" w:rsidRPr="00326956">
        <w:rPr>
          <w:color w:val="000000" w:themeColor="text1"/>
        </w:rPr>
        <w:tab/>
      </w:r>
      <w:r w:rsidR="00801946" w:rsidRPr="00326956">
        <w:rPr>
          <w:color w:val="000000" w:themeColor="text1"/>
        </w:rPr>
        <w:tab/>
      </w:r>
      <w:r w:rsidR="00C8496F" w:rsidRPr="00326956">
        <w:rPr>
          <w:color w:val="000000" w:themeColor="text1"/>
        </w:rPr>
        <w:t xml:space="preserve"> $1</w:t>
      </w:r>
      <w:r w:rsidR="00CB3BCD" w:rsidRPr="00326956">
        <w:rPr>
          <w:color w:val="000000" w:themeColor="text1"/>
        </w:rPr>
        <w:t>,000.00 per year</w:t>
      </w:r>
      <w:r w:rsidR="002A5737" w:rsidRPr="00326956">
        <w:rPr>
          <w:color w:val="000000" w:themeColor="text1"/>
        </w:rPr>
        <w:t xml:space="preserve"> plus $10.00 per run</w:t>
      </w:r>
      <w:r w:rsidR="00CB3BCD" w:rsidRPr="00326956">
        <w:rPr>
          <w:color w:val="000000" w:themeColor="text1"/>
        </w:rPr>
        <w:t>,</w:t>
      </w:r>
    </w:p>
    <w:p w14:paraId="49389AA6" w14:textId="77777777" w:rsidR="002A5737" w:rsidRPr="00326956" w:rsidRDefault="002A5737" w:rsidP="002A5737">
      <w:pPr>
        <w:pStyle w:val="NoSpacing"/>
        <w:spacing w:line="360" w:lineRule="auto"/>
        <w:ind w:left="5040"/>
        <w:rPr>
          <w:color w:val="000000" w:themeColor="text1"/>
        </w:rPr>
      </w:pPr>
      <w:r w:rsidRPr="00326956">
        <w:rPr>
          <w:color w:val="000000" w:themeColor="text1"/>
        </w:rPr>
        <w:t xml:space="preserve">  to be paid annually</w:t>
      </w:r>
    </w:p>
    <w:p w14:paraId="1B91AACC" w14:textId="77777777" w:rsidR="002A5737" w:rsidRPr="00326956" w:rsidRDefault="007A1820" w:rsidP="00A32CEE">
      <w:pPr>
        <w:pStyle w:val="NoSpacing"/>
        <w:numPr>
          <w:ilvl w:val="1"/>
          <w:numId w:val="2"/>
        </w:numPr>
        <w:spacing w:line="360" w:lineRule="auto"/>
        <w:rPr>
          <w:color w:val="000000" w:themeColor="text1"/>
        </w:rPr>
      </w:pPr>
      <w:r w:rsidRPr="00326956">
        <w:rPr>
          <w:color w:val="000000" w:themeColor="text1"/>
        </w:rPr>
        <w:t>Assistant Chief</w:t>
      </w:r>
      <w:r w:rsidR="002A5737" w:rsidRPr="00326956">
        <w:rPr>
          <w:color w:val="000000" w:themeColor="text1"/>
        </w:rPr>
        <w:tab/>
      </w:r>
      <w:r w:rsidR="002A5737" w:rsidRPr="00326956">
        <w:rPr>
          <w:color w:val="000000" w:themeColor="text1"/>
        </w:rPr>
        <w:tab/>
      </w:r>
      <w:r w:rsidR="002A5737" w:rsidRPr="00326956">
        <w:rPr>
          <w:color w:val="000000" w:themeColor="text1"/>
        </w:rPr>
        <w:tab/>
        <w:t xml:space="preserve"> $1,000.00 per year plus $10.00 per run,</w:t>
      </w:r>
    </w:p>
    <w:p w14:paraId="3E521B71" w14:textId="77777777" w:rsidR="00C8496F" w:rsidRPr="00326956" w:rsidRDefault="002A5737" w:rsidP="002A5737">
      <w:pPr>
        <w:pStyle w:val="NoSpacing"/>
        <w:spacing w:line="360" w:lineRule="auto"/>
        <w:ind w:left="5040"/>
        <w:rPr>
          <w:color w:val="000000" w:themeColor="text1"/>
        </w:rPr>
      </w:pPr>
      <w:r w:rsidRPr="00326956">
        <w:rPr>
          <w:color w:val="000000" w:themeColor="text1"/>
        </w:rPr>
        <w:t xml:space="preserve">  to be paid annually</w:t>
      </w:r>
    </w:p>
    <w:p w14:paraId="6EF394E4" w14:textId="77777777" w:rsidR="00CB3BCD" w:rsidRPr="00326956" w:rsidRDefault="00CB3BCD">
      <w:pPr>
        <w:spacing w:after="0" w:line="120" w:lineRule="auto"/>
        <w:ind w:left="1440" w:right="432"/>
        <w:rPr>
          <w:color w:val="000000" w:themeColor="text1"/>
        </w:rPr>
      </w:pPr>
    </w:p>
    <w:p w14:paraId="11A3DCAD" w14:textId="77777777" w:rsidR="00CB3BCD" w:rsidRPr="00326956" w:rsidRDefault="00CB3BCD" w:rsidP="00A32CEE">
      <w:pPr>
        <w:pStyle w:val="NoSpacing"/>
        <w:numPr>
          <w:ilvl w:val="1"/>
          <w:numId w:val="2"/>
        </w:numPr>
        <w:rPr>
          <w:color w:val="000000" w:themeColor="text1"/>
        </w:rPr>
      </w:pPr>
      <w:r w:rsidRPr="00326956">
        <w:rPr>
          <w:color w:val="000000" w:themeColor="text1"/>
        </w:rPr>
        <w:t xml:space="preserve">Volunteer Firemen </w:t>
      </w:r>
      <w:r w:rsidRPr="00326956">
        <w:rPr>
          <w:color w:val="000000" w:themeColor="text1"/>
        </w:rPr>
        <w:tab/>
      </w:r>
      <w:r w:rsidRPr="00326956">
        <w:rPr>
          <w:color w:val="000000" w:themeColor="text1"/>
        </w:rPr>
        <w:tab/>
      </w:r>
      <w:r w:rsidRPr="00326956">
        <w:rPr>
          <w:color w:val="000000" w:themeColor="text1"/>
        </w:rPr>
        <w:tab/>
        <w:t xml:space="preserve"> $10.00 per fire run </w:t>
      </w:r>
    </w:p>
    <w:p w14:paraId="56559769" w14:textId="77777777" w:rsidR="00CB3BCD" w:rsidRPr="00326956" w:rsidRDefault="00CB3BCD">
      <w:pPr>
        <w:pStyle w:val="NoSpacing"/>
        <w:rPr>
          <w:color w:val="000000" w:themeColor="text1"/>
        </w:rPr>
      </w:pPr>
    </w:p>
    <w:p w14:paraId="2C9E8AAF" w14:textId="77777777" w:rsidR="00CB3BCD" w:rsidRPr="00326956" w:rsidRDefault="00CB3BCD" w:rsidP="00A32CEE">
      <w:pPr>
        <w:pStyle w:val="NoSpacing"/>
        <w:numPr>
          <w:ilvl w:val="1"/>
          <w:numId w:val="2"/>
        </w:numPr>
        <w:rPr>
          <w:color w:val="000000" w:themeColor="text1"/>
        </w:rPr>
      </w:pPr>
      <w:r w:rsidRPr="00326956">
        <w:rPr>
          <w:color w:val="000000" w:themeColor="text1"/>
        </w:rPr>
        <w:t xml:space="preserve">Notes:  </w:t>
      </w:r>
      <w:r w:rsidR="00497D86" w:rsidRPr="00326956">
        <w:rPr>
          <w:color w:val="000000" w:themeColor="text1"/>
        </w:rPr>
        <w:t>The per fire run payment does not apply to the Fire Chief</w:t>
      </w:r>
    </w:p>
    <w:p w14:paraId="593B38DC" w14:textId="77777777" w:rsidR="00CB3BCD" w:rsidRPr="00326956" w:rsidRDefault="00CB3BCD">
      <w:pPr>
        <w:spacing w:after="0" w:line="120" w:lineRule="auto"/>
        <w:ind w:left="1440" w:right="432"/>
        <w:rPr>
          <w:color w:val="000000" w:themeColor="text1"/>
        </w:rPr>
      </w:pPr>
    </w:p>
    <w:p w14:paraId="50012F3B" w14:textId="77777777" w:rsidR="00CB3BCD" w:rsidRPr="00326956" w:rsidRDefault="00CB3BCD" w:rsidP="00A32CEE">
      <w:pPr>
        <w:pStyle w:val="NoSpacing"/>
        <w:numPr>
          <w:ilvl w:val="2"/>
          <w:numId w:val="2"/>
        </w:numPr>
        <w:rPr>
          <w:color w:val="000000" w:themeColor="text1"/>
        </w:rPr>
      </w:pPr>
      <w:r w:rsidRPr="00326956">
        <w:rPr>
          <w:color w:val="000000" w:themeColor="text1"/>
        </w:rPr>
        <w:t>The Volunteer Firemen will be paid annually per reports provided by the Fire Chief</w:t>
      </w:r>
    </w:p>
    <w:p w14:paraId="587DC612" w14:textId="77777777" w:rsidR="00CB3BCD" w:rsidRPr="00326956" w:rsidRDefault="00CB3BCD">
      <w:pPr>
        <w:pStyle w:val="NoSpacing"/>
        <w:ind w:left="1530" w:hanging="90"/>
        <w:rPr>
          <w:color w:val="000000" w:themeColor="text1"/>
        </w:rPr>
      </w:pPr>
    </w:p>
    <w:p w14:paraId="6C247FFF" w14:textId="77777777" w:rsidR="00711FD6" w:rsidRPr="00326956" w:rsidRDefault="00CB3BCD" w:rsidP="00A32CEE">
      <w:pPr>
        <w:pStyle w:val="NoSpacing"/>
        <w:numPr>
          <w:ilvl w:val="2"/>
          <w:numId w:val="2"/>
        </w:numPr>
        <w:rPr>
          <w:rFonts w:eastAsia="Times New Roman"/>
          <w:color w:val="000000" w:themeColor="text1"/>
        </w:rPr>
      </w:pPr>
      <w:r w:rsidRPr="00326956">
        <w:rPr>
          <w:rFonts w:eastAsia="Times New Roman"/>
          <w:color w:val="000000" w:themeColor="text1"/>
        </w:rPr>
        <w:t>The bonus payment for the purpose of this ordinance shall be defined as compensation for services rendered in reporting to emergency calls.  The bonus payment is paid only when the person reports to and arrives at the fire station.</w:t>
      </w:r>
    </w:p>
    <w:p w14:paraId="4F4F4336" w14:textId="77777777" w:rsidR="00711FD6" w:rsidRPr="00326956" w:rsidRDefault="00711FD6" w:rsidP="00711FD6">
      <w:pPr>
        <w:pStyle w:val="NoSpacing"/>
        <w:ind w:left="1980"/>
        <w:rPr>
          <w:rFonts w:eastAsia="Times New Roman"/>
          <w:color w:val="000000" w:themeColor="text1"/>
        </w:rPr>
      </w:pPr>
    </w:p>
    <w:p w14:paraId="2ED245E9" w14:textId="77777777" w:rsidR="00B42B5C" w:rsidRPr="00326956" w:rsidRDefault="00CB3BCD" w:rsidP="00A32CEE">
      <w:pPr>
        <w:pStyle w:val="NoSpacing"/>
        <w:numPr>
          <w:ilvl w:val="0"/>
          <w:numId w:val="2"/>
        </w:numPr>
        <w:rPr>
          <w:rFonts w:eastAsia="Times New Roman"/>
          <w:color w:val="000000" w:themeColor="text1"/>
        </w:rPr>
      </w:pPr>
      <w:r w:rsidRPr="00326956">
        <w:rPr>
          <w:rFonts w:eastAsia="Times New Roman"/>
          <w:color w:val="000000" w:themeColor="text1"/>
        </w:rPr>
        <w:t xml:space="preserve">A village employee may also serve as a village volunteer fireman.  A village employee may not be paid for a fire run simultaneously with his pay for village work.  If the fire run commences before the end of the village employee’s work shift, the employee may be paid for his village shift work and the fire run if the fire run lasts for any </w:t>
      </w:r>
      <w:proofErr w:type="gramStart"/>
      <w:r w:rsidRPr="00326956">
        <w:rPr>
          <w:rFonts w:eastAsia="Times New Roman"/>
          <w:color w:val="000000" w:themeColor="text1"/>
        </w:rPr>
        <w:t>period of time</w:t>
      </w:r>
      <w:proofErr w:type="gramEnd"/>
      <w:r w:rsidRPr="00326956">
        <w:rPr>
          <w:rFonts w:eastAsia="Times New Roman"/>
          <w:color w:val="000000" w:themeColor="text1"/>
        </w:rPr>
        <w:t xml:space="preserve"> after the end of the employee’s work shift.</w:t>
      </w:r>
    </w:p>
    <w:p w14:paraId="53D0C692" w14:textId="77777777" w:rsidR="00B56D52" w:rsidRPr="00326956" w:rsidRDefault="00B56D52" w:rsidP="00B56D52">
      <w:pPr>
        <w:pStyle w:val="NoSpacing"/>
        <w:ind w:left="720"/>
        <w:rPr>
          <w:rFonts w:eastAsia="Times New Roman"/>
          <w:color w:val="000000" w:themeColor="text1"/>
        </w:rPr>
      </w:pPr>
    </w:p>
    <w:p w14:paraId="0B5EC175" w14:textId="773C6FCF" w:rsidR="000F43DA" w:rsidRPr="00326956" w:rsidRDefault="00237648" w:rsidP="00A32CEE">
      <w:pPr>
        <w:numPr>
          <w:ilvl w:val="0"/>
          <w:numId w:val="2"/>
        </w:numPr>
        <w:rPr>
          <w:color w:val="000000" w:themeColor="text1"/>
        </w:rPr>
      </w:pPr>
      <w:r>
        <w:rPr>
          <w:rFonts w:eastAsia="Times New Roman"/>
          <w:color w:val="000000" w:themeColor="text1"/>
        </w:rPr>
        <w:t>Exempt and n</w:t>
      </w:r>
      <w:r w:rsidR="00B56D52" w:rsidRPr="00326956">
        <w:rPr>
          <w:rFonts w:eastAsia="Times New Roman"/>
          <w:color w:val="000000" w:themeColor="text1"/>
        </w:rPr>
        <w:t xml:space="preserve">on-exempt employees in the Police Department working Special Events will be paid at a rate of </w:t>
      </w:r>
      <w:r>
        <w:rPr>
          <w:rFonts w:eastAsia="Times New Roman"/>
          <w:color w:val="000000" w:themeColor="text1"/>
        </w:rPr>
        <w:t>2</w:t>
      </w:r>
      <w:r w:rsidR="00B56D52" w:rsidRPr="00326956">
        <w:rPr>
          <w:rFonts w:eastAsia="Times New Roman"/>
          <w:color w:val="000000" w:themeColor="text1"/>
        </w:rPr>
        <w:t xml:space="preserve"> times their normal straight time rate for working said event.  A Special Event is defined as an event whereby the Village is reimbursed by the third party sponsoring the Special Event.  </w:t>
      </w:r>
      <w:r w:rsidR="00272020" w:rsidRPr="00326956">
        <w:rPr>
          <w:rFonts w:eastAsia="Times New Roman"/>
          <w:color w:val="000000" w:themeColor="text1"/>
        </w:rPr>
        <w:t>The Police Chief will negotiate a rate with the third</w:t>
      </w:r>
      <w:r w:rsidR="00595AE4" w:rsidRPr="00326956">
        <w:rPr>
          <w:rFonts w:eastAsia="Times New Roman"/>
          <w:color w:val="000000" w:themeColor="text1"/>
        </w:rPr>
        <w:t>-</w:t>
      </w:r>
      <w:r w:rsidR="00272020" w:rsidRPr="00326956">
        <w:rPr>
          <w:rFonts w:eastAsia="Times New Roman"/>
          <w:color w:val="000000" w:themeColor="text1"/>
        </w:rPr>
        <w:t>party event sponsor to include all costs incurred by the Village.</w:t>
      </w:r>
    </w:p>
    <w:p w14:paraId="6A7CE0B0" w14:textId="77777777" w:rsidR="001E243D" w:rsidRPr="00326956" w:rsidRDefault="001E243D" w:rsidP="001E243D">
      <w:pPr>
        <w:pStyle w:val="ListParagraph"/>
        <w:rPr>
          <w:color w:val="000000" w:themeColor="text1"/>
        </w:rPr>
      </w:pPr>
    </w:p>
    <w:p w14:paraId="68ADB16F" w14:textId="3F7D089C" w:rsidR="001E243D" w:rsidRDefault="00E15D58" w:rsidP="00A32CEE">
      <w:pPr>
        <w:numPr>
          <w:ilvl w:val="0"/>
          <w:numId w:val="2"/>
        </w:numPr>
        <w:rPr>
          <w:color w:val="000000" w:themeColor="text1"/>
        </w:rPr>
      </w:pPr>
      <w:r w:rsidRPr="00326956">
        <w:rPr>
          <w:color w:val="000000" w:themeColor="text1"/>
        </w:rPr>
        <w:t>Non-exempt employees</w:t>
      </w:r>
      <w:r w:rsidR="00595AE4" w:rsidRPr="00326956">
        <w:rPr>
          <w:color w:val="000000" w:themeColor="text1"/>
        </w:rPr>
        <w:t xml:space="preserve"> </w:t>
      </w:r>
      <w:r w:rsidRPr="00326956">
        <w:rPr>
          <w:color w:val="000000" w:themeColor="text1"/>
        </w:rPr>
        <w:t xml:space="preserve">in the Police Department working as a School Resource Officer (SRO) </w:t>
      </w:r>
      <w:r w:rsidR="00D50AA7" w:rsidRPr="00326956">
        <w:rPr>
          <w:color w:val="000000" w:themeColor="text1"/>
        </w:rPr>
        <w:t xml:space="preserve">will be paid their normal straight time rate.  The Village is reimbursed by the third-party requesting the SRO coverage. The </w:t>
      </w:r>
      <w:r w:rsidR="00845BAC" w:rsidRPr="00326956">
        <w:rPr>
          <w:color w:val="000000" w:themeColor="text1"/>
        </w:rPr>
        <w:t xml:space="preserve">Police Chief will </w:t>
      </w:r>
      <w:r w:rsidR="00845BAC" w:rsidRPr="00326956">
        <w:rPr>
          <w:color w:val="000000" w:themeColor="text1"/>
        </w:rPr>
        <w:lastRenderedPageBreak/>
        <w:t>be paid an hourly rate determined by the corresponding annual salary divided by 2080 hours to include all cost incurred by the Village.</w:t>
      </w:r>
    </w:p>
    <w:p w14:paraId="4B09CF81" w14:textId="77777777" w:rsidR="00732BC3" w:rsidRDefault="00732BC3" w:rsidP="00732BC3">
      <w:pPr>
        <w:pStyle w:val="ListParagraph"/>
        <w:rPr>
          <w:color w:val="000000" w:themeColor="text1"/>
        </w:rPr>
      </w:pPr>
    </w:p>
    <w:p w14:paraId="3AC01074" w14:textId="755A1FC2" w:rsidR="00732BC3" w:rsidRPr="00326956" w:rsidRDefault="00732BC3" w:rsidP="00A32CEE">
      <w:pPr>
        <w:numPr>
          <w:ilvl w:val="0"/>
          <w:numId w:val="2"/>
        </w:numPr>
        <w:rPr>
          <w:color w:val="000000" w:themeColor="text1"/>
        </w:rPr>
      </w:pPr>
      <w:r>
        <w:rPr>
          <w:color w:val="000000" w:themeColor="text1"/>
        </w:rPr>
        <w:t>Any village employee assuming the responsibilities with a title of Temporary Supervisor will receive and addition pay increase of $1.00 per hour until such a time that they are no longer a temporary supervisor.</w:t>
      </w:r>
    </w:p>
    <w:p w14:paraId="53F3B705" w14:textId="77777777" w:rsidR="00433F4D" w:rsidRPr="00326956" w:rsidRDefault="00433F4D" w:rsidP="00433F4D">
      <w:pPr>
        <w:pStyle w:val="ListParagraph"/>
        <w:rPr>
          <w:color w:val="000000" w:themeColor="text1"/>
        </w:rPr>
      </w:pPr>
    </w:p>
    <w:p w14:paraId="6E807E47" w14:textId="43547539" w:rsidR="006D6AED" w:rsidRPr="00326956" w:rsidRDefault="00B213DA" w:rsidP="006D6AED">
      <w:pPr>
        <w:rPr>
          <w:color w:val="000000" w:themeColor="text1"/>
        </w:rPr>
      </w:pPr>
      <w:r w:rsidRPr="00326956">
        <w:rPr>
          <w:b/>
          <w:color w:val="000000" w:themeColor="text1"/>
        </w:rPr>
        <w:t>Chapter 2</w:t>
      </w:r>
      <w:r w:rsidR="006D6AED" w:rsidRPr="00326956">
        <w:rPr>
          <w:b/>
          <w:color w:val="000000" w:themeColor="text1"/>
        </w:rPr>
        <w:t xml:space="preserve">.  </w:t>
      </w:r>
      <w:r w:rsidRPr="00326956">
        <w:rPr>
          <w:b/>
          <w:color w:val="000000" w:themeColor="text1"/>
        </w:rPr>
        <w:t>Benefits</w:t>
      </w:r>
    </w:p>
    <w:p w14:paraId="76831114" w14:textId="77777777" w:rsidR="006D6AED" w:rsidRPr="00326956" w:rsidRDefault="006D6AED" w:rsidP="0028732A">
      <w:pPr>
        <w:pStyle w:val="Heading2"/>
        <w:kinsoku w:val="0"/>
        <w:overflowPunct w:val="0"/>
        <w:ind w:left="130"/>
        <w:rPr>
          <w:color w:val="000000" w:themeColor="text1"/>
        </w:rPr>
      </w:pPr>
      <w:r w:rsidRPr="00326956">
        <w:rPr>
          <w:color w:val="000000" w:themeColor="text1"/>
          <w:w w:val="110"/>
        </w:rPr>
        <w:t xml:space="preserve">Section </w:t>
      </w:r>
      <w:r w:rsidRPr="00326956">
        <w:rPr>
          <w:color w:val="000000" w:themeColor="text1"/>
          <w:spacing w:val="-16"/>
          <w:w w:val="110"/>
        </w:rPr>
        <w:t xml:space="preserve">1. </w:t>
      </w:r>
      <w:r w:rsidRPr="00326956">
        <w:rPr>
          <w:color w:val="000000" w:themeColor="text1"/>
          <w:w w:val="110"/>
        </w:rPr>
        <w:t>Full-Time</w:t>
      </w:r>
      <w:r w:rsidRPr="00326956">
        <w:rPr>
          <w:color w:val="000000" w:themeColor="text1"/>
          <w:spacing w:val="-58"/>
          <w:w w:val="110"/>
        </w:rPr>
        <w:t xml:space="preserve"> </w:t>
      </w:r>
      <w:r w:rsidRPr="00326956">
        <w:rPr>
          <w:color w:val="000000" w:themeColor="text1"/>
          <w:w w:val="110"/>
        </w:rPr>
        <w:t>Employees</w:t>
      </w:r>
    </w:p>
    <w:p w14:paraId="1D3335D6" w14:textId="77777777" w:rsidR="006D6AED" w:rsidRPr="00326956" w:rsidRDefault="006D6AED" w:rsidP="006D6AED">
      <w:pPr>
        <w:pStyle w:val="BodyText"/>
        <w:kinsoku w:val="0"/>
        <w:overflowPunct w:val="0"/>
        <w:spacing w:before="4"/>
        <w:rPr>
          <w:color w:val="000000" w:themeColor="text1"/>
        </w:rPr>
      </w:pPr>
    </w:p>
    <w:p w14:paraId="50A51919" w14:textId="77777777" w:rsidR="006D6AED" w:rsidRPr="00326956" w:rsidRDefault="006D6AED" w:rsidP="00BE5CED">
      <w:pPr>
        <w:pStyle w:val="ListParagraph"/>
        <w:widowControl w:val="0"/>
        <w:numPr>
          <w:ilvl w:val="0"/>
          <w:numId w:val="17"/>
        </w:numPr>
        <w:tabs>
          <w:tab w:val="left" w:pos="1200"/>
        </w:tabs>
        <w:kinsoku w:val="0"/>
        <w:overflowPunct w:val="0"/>
        <w:autoSpaceDE w:val="0"/>
        <w:autoSpaceDN w:val="0"/>
        <w:adjustRightInd w:val="0"/>
        <w:spacing w:after="0" w:line="247" w:lineRule="auto"/>
        <w:ind w:right="486" w:hanging="368"/>
        <w:contextualSpacing w:val="0"/>
        <w:rPr>
          <w:color w:val="000000" w:themeColor="text1"/>
          <w:spacing w:val="-3"/>
        </w:rPr>
      </w:pPr>
      <w:r w:rsidRPr="00326956">
        <w:rPr>
          <w:color w:val="000000" w:themeColor="text1"/>
          <w:w w:val="105"/>
        </w:rPr>
        <w:t>The following positions are considered Full-Time</w:t>
      </w:r>
      <w:r w:rsidRPr="00326956">
        <w:rPr>
          <w:color w:val="000000" w:themeColor="text1"/>
          <w:spacing w:val="-48"/>
          <w:w w:val="105"/>
        </w:rPr>
        <w:t xml:space="preserve"> </w:t>
      </w:r>
      <w:r w:rsidRPr="00326956">
        <w:rPr>
          <w:color w:val="000000" w:themeColor="text1"/>
          <w:w w:val="105"/>
        </w:rPr>
        <w:t>Employees. Employees shall not be considered Full-time until the successful completion of the required probationary</w:t>
      </w:r>
      <w:r w:rsidRPr="00326956">
        <w:rPr>
          <w:color w:val="000000" w:themeColor="text1"/>
          <w:spacing w:val="-33"/>
          <w:w w:val="105"/>
        </w:rPr>
        <w:t xml:space="preserve"> </w:t>
      </w:r>
      <w:r w:rsidRPr="00326956">
        <w:rPr>
          <w:color w:val="000000" w:themeColor="text1"/>
          <w:spacing w:val="-3"/>
          <w:w w:val="105"/>
        </w:rPr>
        <w:t>period:</w:t>
      </w:r>
    </w:p>
    <w:p w14:paraId="68C0C36C" w14:textId="77777777" w:rsidR="006D6AED" w:rsidRPr="00326956" w:rsidRDefault="006D6AED" w:rsidP="006D6AED">
      <w:pPr>
        <w:pStyle w:val="BodyText"/>
        <w:kinsoku w:val="0"/>
        <w:overflowPunct w:val="0"/>
        <w:rPr>
          <w:color w:val="000000" w:themeColor="text1"/>
        </w:rPr>
      </w:pPr>
    </w:p>
    <w:p w14:paraId="426144B6" w14:textId="04B1D822" w:rsidR="002402D5" w:rsidRPr="00326956" w:rsidRDefault="00631B08" w:rsidP="006D6AED">
      <w:pPr>
        <w:pStyle w:val="BodyText"/>
        <w:kinsoku w:val="0"/>
        <w:overflowPunct w:val="0"/>
        <w:spacing w:before="10"/>
        <w:rPr>
          <w:color w:val="000000" w:themeColor="text1"/>
        </w:rPr>
      </w:pPr>
      <w:r>
        <w:rPr>
          <w:noProof/>
          <w:color w:val="000000" w:themeColor="text1"/>
        </w:rPr>
        <w:object w:dxaOrig="1440" w:dyaOrig="1440" w14:anchorId="482D4A7B">
          <v:shape id="_x0000_s1028" type="#_x0000_t75" style="position:absolute;margin-left:93.75pt;margin-top:9.9pt;width:279.75pt;height:212.95pt;z-index:251660288;mso-position-horizontal-relative:text;mso-position-vertical-relative:text;mso-width-relative:page;mso-height-relative:page">
            <v:imagedata r:id="rId15" o:title=""/>
          </v:shape>
          <o:OLEObject Type="Embed" ProgID="Excel.Sheet.12" ShapeID="_x0000_s1028" DrawAspect="Content" ObjectID="_1635775261" r:id="rId16"/>
        </w:object>
      </w:r>
    </w:p>
    <w:p w14:paraId="55890DCA" w14:textId="251DD645" w:rsidR="006D6AED" w:rsidRPr="00326956" w:rsidRDefault="006D6AED" w:rsidP="006D6AED">
      <w:pPr>
        <w:pStyle w:val="BodyText"/>
        <w:kinsoku w:val="0"/>
        <w:overflowPunct w:val="0"/>
        <w:jc w:val="center"/>
        <w:rPr>
          <w:color w:val="000000" w:themeColor="text1"/>
        </w:rPr>
      </w:pPr>
    </w:p>
    <w:p w14:paraId="05E2EB68" w14:textId="77777777" w:rsidR="006D6AED" w:rsidRPr="00326956" w:rsidRDefault="006D6AED" w:rsidP="006D6AED">
      <w:pPr>
        <w:pStyle w:val="BodyText"/>
        <w:kinsoku w:val="0"/>
        <w:overflowPunct w:val="0"/>
        <w:spacing w:before="7"/>
        <w:rPr>
          <w:color w:val="000000" w:themeColor="text1"/>
        </w:rPr>
      </w:pPr>
    </w:p>
    <w:p w14:paraId="2DDA2CA5" w14:textId="77777777" w:rsidR="002402D5" w:rsidRDefault="002402D5" w:rsidP="006D6AED">
      <w:pPr>
        <w:pStyle w:val="BodyText"/>
        <w:kinsoku w:val="0"/>
        <w:overflowPunct w:val="0"/>
        <w:spacing w:before="67" w:line="242" w:lineRule="auto"/>
        <w:ind w:left="863" w:right="215"/>
        <w:rPr>
          <w:color w:val="000000" w:themeColor="text1"/>
        </w:rPr>
      </w:pPr>
    </w:p>
    <w:p w14:paraId="65F2BA0E" w14:textId="77777777" w:rsidR="002402D5" w:rsidRDefault="002402D5" w:rsidP="006D6AED">
      <w:pPr>
        <w:pStyle w:val="BodyText"/>
        <w:kinsoku w:val="0"/>
        <w:overflowPunct w:val="0"/>
        <w:spacing w:before="67" w:line="242" w:lineRule="auto"/>
        <w:ind w:left="863" w:right="215"/>
        <w:rPr>
          <w:color w:val="000000" w:themeColor="text1"/>
        </w:rPr>
      </w:pPr>
    </w:p>
    <w:p w14:paraId="5C4AC71A" w14:textId="77777777" w:rsidR="002402D5" w:rsidRDefault="002402D5" w:rsidP="006D6AED">
      <w:pPr>
        <w:pStyle w:val="BodyText"/>
        <w:kinsoku w:val="0"/>
        <w:overflowPunct w:val="0"/>
        <w:spacing w:before="67" w:line="242" w:lineRule="auto"/>
        <w:ind w:left="863" w:right="215"/>
        <w:rPr>
          <w:color w:val="000000" w:themeColor="text1"/>
        </w:rPr>
      </w:pPr>
    </w:p>
    <w:p w14:paraId="540F549C" w14:textId="77777777" w:rsidR="002402D5" w:rsidRDefault="002402D5" w:rsidP="006D6AED">
      <w:pPr>
        <w:pStyle w:val="BodyText"/>
        <w:kinsoku w:val="0"/>
        <w:overflowPunct w:val="0"/>
        <w:spacing w:before="67" w:line="242" w:lineRule="auto"/>
        <w:ind w:left="863" w:right="215"/>
        <w:rPr>
          <w:color w:val="000000" w:themeColor="text1"/>
        </w:rPr>
      </w:pPr>
    </w:p>
    <w:p w14:paraId="1EC5D54F" w14:textId="77777777" w:rsidR="002402D5" w:rsidRDefault="002402D5" w:rsidP="006D6AED">
      <w:pPr>
        <w:pStyle w:val="BodyText"/>
        <w:kinsoku w:val="0"/>
        <w:overflowPunct w:val="0"/>
        <w:spacing w:before="67" w:line="242" w:lineRule="auto"/>
        <w:ind w:left="863" w:right="215"/>
        <w:rPr>
          <w:color w:val="000000" w:themeColor="text1"/>
        </w:rPr>
      </w:pPr>
    </w:p>
    <w:p w14:paraId="53D5C9DB" w14:textId="77777777" w:rsidR="002402D5" w:rsidRDefault="002402D5" w:rsidP="006D6AED">
      <w:pPr>
        <w:pStyle w:val="BodyText"/>
        <w:kinsoku w:val="0"/>
        <w:overflowPunct w:val="0"/>
        <w:spacing w:before="67" w:line="242" w:lineRule="auto"/>
        <w:ind w:left="863" w:right="215"/>
        <w:rPr>
          <w:color w:val="000000" w:themeColor="text1"/>
        </w:rPr>
      </w:pPr>
    </w:p>
    <w:p w14:paraId="62CC3424" w14:textId="77777777" w:rsidR="002402D5" w:rsidRDefault="002402D5" w:rsidP="006D6AED">
      <w:pPr>
        <w:pStyle w:val="BodyText"/>
        <w:kinsoku w:val="0"/>
        <w:overflowPunct w:val="0"/>
        <w:spacing w:before="67" w:line="242" w:lineRule="auto"/>
        <w:ind w:left="863" w:right="215"/>
        <w:rPr>
          <w:color w:val="000000" w:themeColor="text1"/>
        </w:rPr>
      </w:pPr>
    </w:p>
    <w:p w14:paraId="7CB22845" w14:textId="77777777" w:rsidR="002402D5" w:rsidRDefault="002402D5" w:rsidP="006D6AED">
      <w:pPr>
        <w:pStyle w:val="BodyText"/>
        <w:kinsoku w:val="0"/>
        <w:overflowPunct w:val="0"/>
        <w:spacing w:before="67" w:line="242" w:lineRule="auto"/>
        <w:ind w:left="863" w:right="215"/>
        <w:rPr>
          <w:color w:val="000000" w:themeColor="text1"/>
        </w:rPr>
      </w:pPr>
    </w:p>
    <w:p w14:paraId="00BBAFDA" w14:textId="77777777" w:rsidR="002402D5" w:rsidRDefault="002402D5" w:rsidP="006D6AED">
      <w:pPr>
        <w:pStyle w:val="BodyText"/>
        <w:kinsoku w:val="0"/>
        <w:overflowPunct w:val="0"/>
        <w:spacing w:before="67" w:line="242" w:lineRule="auto"/>
        <w:ind w:left="863" w:right="215"/>
        <w:rPr>
          <w:color w:val="000000" w:themeColor="text1"/>
        </w:rPr>
      </w:pPr>
    </w:p>
    <w:p w14:paraId="6D6DB345" w14:textId="5B059897" w:rsidR="006D6AED" w:rsidRPr="00326956" w:rsidRDefault="006D6AED" w:rsidP="006D6AED">
      <w:pPr>
        <w:pStyle w:val="BodyText"/>
        <w:kinsoku w:val="0"/>
        <w:overflowPunct w:val="0"/>
        <w:spacing w:before="67" w:line="242" w:lineRule="auto"/>
        <w:ind w:left="863" w:right="215"/>
        <w:rPr>
          <w:color w:val="000000" w:themeColor="text1"/>
        </w:rPr>
      </w:pPr>
      <w:r w:rsidRPr="00326956">
        <w:rPr>
          <w:color w:val="000000" w:themeColor="text1"/>
        </w:rPr>
        <w:t xml:space="preserve">B.  All full-time employees are "employed at will" and nothing contained herein shall be relied upon as a contract for a specific term of months or </w:t>
      </w:r>
      <w:r w:rsidRPr="00326956">
        <w:rPr>
          <w:color w:val="000000" w:themeColor="text1"/>
          <w:spacing w:val="3"/>
        </w:rPr>
        <w:t xml:space="preserve">years. </w:t>
      </w:r>
      <w:r w:rsidRPr="00326956">
        <w:rPr>
          <w:color w:val="000000" w:themeColor="text1"/>
        </w:rPr>
        <w:t xml:space="preserve">The employee may be terminated from employment for cause or without cause at any </w:t>
      </w:r>
      <w:r w:rsidRPr="00326956">
        <w:rPr>
          <w:color w:val="000000" w:themeColor="text1"/>
          <w:spacing w:val="5"/>
        </w:rPr>
        <w:t>time</w:t>
      </w:r>
      <w:r w:rsidRPr="00326956">
        <w:rPr>
          <w:color w:val="000000" w:themeColor="text1"/>
        </w:rPr>
        <w:t>.</w:t>
      </w:r>
    </w:p>
    <w:p w14:paraId="24834AA4" w14:textId="77777777" w:rsidR="006D6AED" w:rsidRPr="00326956" w:rsidRDefault="006D6AED" w:rsidP="006D6AED">
      <w:pPr>
        <w:pStyle w:val="BodyText"/>
        <w:kinsoku w:val="0"/>
        <w:overflowPunct w:val="0"/>
        <w:spacing w:before="4"/>
        <w:rPr>
          <w:color w:val="000000" w:themeColor="text1"/>
        </w:rPr>
      </w:pPr>
    </w:p>
    <w:p w14:paraId="5BD330B2" w14:textId="77777777" w:rsidR="006D6AED" w:rsidRPr="00326956" w:rsidRDefault="006D6AED" w:rsidP="006D6AED">
      <w:pPr>
        <w:pStyle w:val="BodyText"/>
        <w:kinsoku w:val="0"/>
        <w:overflowPunct w:val="0"/>
        <w:spacing w:line="247" w:lineRule="auto"/>
        <w:ind w:left="1213" w:right="426" w:hanging="350"/>
        <w:rPr>
          <w:color w:val="000000" w:themeColor="text1"/>
        </w:rPr>
      </w:pPr>
      <w:r w:rsidRPr="00326956">
        <w:rPr>
          <w:color w:val="000000" w:themeColor="text1"/>
          <w:spacing w:val="4"/>
          <w:w w:val="105"/>
        </w:rPr>
        <w:lastRenderedPageBreak/>
        <w:t>C.</w:t>
      </w:r>
      <w:r w:rsidRPr="00326956">
        <w:rPr>
          <w:color w:val="000000" w:themeColor="text1"/>
          <w:spacing w:val="25"/>
          <w:w w:val="105"/>
        </w:rPr>
        <w:t xml:space="preserve"> </w:t>
      </w:r>
      <w:r w:rsidRPr="00326956">
        <w:rPr>
          <w:color w:val="000000" w:themeColor="text1"/>
          <w:w w:val="105"/>
        </w:rPr>
        <w:t>For</w:t>
      </w:r>
      <w:r w:rsidRPr="00326956">
        <w:rPr>
          <w:color w:val="000000" w:themeColor="text1"/>
          <w:spacing w:val="-14"/>
          <w:w w:val="105"/>
        </w:rPr>
        <w:t xml:space="preserve"> </w:t>
      </w:r>
      <w:r w:rsidRPr="00326956">
        <w:rPr>
          <w:color w:val="000000" w:themeColor="text1"/>
          <w:w w:val="105"/>
        </w:rPr>
        <w:t>all</w:t>
      </w:r>
      <w:r w:rsidRPr="00326956">
        <w:rPr>
          <w:color w:val="000000" w:themeColor="text1"/>
          <w:spacing w:val="-9"/>
          <w:w w:val="105"/>
        </w:rPr>
        <w:t xml:space="preserve"> </w:t>
      </w:r>
      <w:r w:rsidRPr="00326956">
        <w:rPr>
          <w:color w:val="000000" w:themeColor="text1"/>
          <w:w w:val="105"/>
        </w:rPr>
        <w:t>Full-time</w:t>
      </w:r>
      <w:r w:rsidRPr="00326956">
        <w:rPr>
          <w:color w:val="000000" w:themeColor="text1"/>
          <w:spacing w:val="-2"/>
          <w:w w:val="105"/>
        </w:rPr>
        <w:t xml:space="preserve"> </w:t>
      </w:r>
      <w:r w:rsidRPr="00326956">
        <w:rPr>
          <w:color w:val="000000" w:themeColor="text1"/>
          <w:w w:val="105"/>
        </w:rPr>
        <w:t>Employees</w:t>
      </w:r>
      <w:r w:rsidRPr="00326956">
        <w:rPr>
          <w:color w:val="000000" w:themeColor="text1"/>
          <w:spacing w:val="2"/>
          <w:w w:val="105"/>
        </w:rPr>
        <w:t xml:space="preserve"> </w:t>
      </w:r>
      <w:r w:rsidRPr="00326956">
        <w:rPr>
          <w:color w:val="000000" w:themeColor="text1"/>
          <w:w w:val="105"/>
        </w:rPr>
        <w:t>one</w:t>
      </w:r>
      <w:r w:rsidRPr="00326956">
        <w:rPr>
          <w:color w:val="000000" w:themeColor="text1"/>
          <w:spacing w:val="-11"/>
          <w:w w:val="105"/>
        </w:rPr>
        <w:t xml:space="preserve"> </w:t>
      </w:r>
      <w:r w:rsidRPr="00326956">
        <w:rPr>
          <w:color w:val="000000" w:themeColor="text1"/>
          <w:w w:val="105"/>
        </w:rPr>
        <w:t>day</w:t>
      </w:r>
      <w:r w:rsidRPr="00326956">
        <w:rPr>
          <w:color w:val="000000" w:themeColor="text1"/>
          <w:spacing w:val="-3"/>
          <w:w w:val="105"/>
        </w:rPr>
        <w:t xml:space="preserve"> </w:t>
      </w:r>
      <w:r w:rsidRPr="00326956">
        <w:rPr>
          <w:color w:val="000000" w:themeColor="text1"/>
          <w:w w:val="105"/>
        </w:rPr>
        <w:t>of</w:t>
      </w:r>
      <w:r w:rsidRPr="00326956">
        <w:rPr>
          <w:color w:val="000000" w:themeColor="text1"/>
          <w:spacing w:val="-11"/>
          <w:w w:val="105"/>
        </w:rPr>
        <w:t xml:space="preserve"> </w:t>
      </w:r>
      <w:r w:rsidRPr="00326956">
        <w:rPr>
          <w:color w:val="000000" w:themeColor="text1"/>
          <w:spacing w:val="2"/>
          <w:w w:val="105"/>
        </w:rPr>
        <w:t>vacation,</w:t>
      </w:r>
      <w:r w:rsidRPr="00326956">
        <w:rPr>
          <w:color w:val="000000" w:themeColor="text1"/>
          <w:spacing w:val="-31"/>
          <w:w w:val="105"/>
        </w:rPr>
        <w:t xml:space="preserve"> </w:t>
      </w:r>
      <w:r w:rsidRPr="00326956">
        <w:rPr>
          <w:color w:val="000000" w:themeColor="text1"/>
          <w:w w:val="105"/>
        </w:rPr>
        <w:t>holiday,</w:t>
      </w:r>
      <w:r w:rsidRPr="00326956">
        <w:rPr>
          <w:color w:val="000000" w:themeColor="text1"/>
          <w:spacing w:val="-20"/>
          <w:w w:val="105"/>
        </w:rPr>
        <w:t xml:space="preserve"> </w:t>
      </w:r>
      <w:r w:rsidRPr="00326956">
        <w:rPr>
          <w:color w:val="000000" w:themeColor="text1"/>
          <w:w w:val="105"/>
        </w:rPr>
        <w:t>personal,</w:t>
      </w:r>
      <w:r w:rsidRPr="00326956">
        <w:rPr>
          <w:color w:val="000000" w:themeColor="text1"/>
          <w:spacing w:val="-24"/>
          <w:w w:val="105"/>
        </w:rPr>
        <w:t xml:space="preserve"> </w:t>
      </w:r>
      <w:r w:rsidRPr="00326956">
        <w:rPr>
          <w:color w:val="000000" w:themeColor="text1"/>
          <w:w w:val="105"/>
        </w:rPr>
        <w:t>or</w:t>
      </w:r>
      <w:r w:rsidRPr="00326956">
        <w:rPr>
          <w:color w:val="000000" w:themeColor="text1"/>
          <w:spacing w:val="-11"/>
          <w:w w:val="105"/>
        </w:rPr>
        <w:t xml:space="preserve"> </w:t>
      </w:r>
      <w:r w:rsidRPr="00326956">
        <w:rPr>
          <w:color w:val="000000" w:themeColor="text1"/>
          <w:w w:val="105"/>
        </w:rPr>
        <w:t>sick time</w:t>
      </w:r>
      <w:r w:rsidRPr="00326956">
        <w:rPr>
          <w:color w:val="000000" w:themeColor="text1"/>
          <w:spacing w:val="-8"/>
          <w:w w:val="105"/>
        </w:rPr>
        <w:t xml:space="preserve"> </w:t>
      </w:r>
      <w:r w:rsidRPr="00326956">
        <w:rPr>
          <w:color w:val="000000" w:themeColor="text1"/>
          <w:spacing w:val="2"/>
          <w:w w:val="105"/>
        </w:rPr>
        <w:t>will</w:t>
      </w:r>
      <w:r w:rsidRPr="00326956">
        <w:rPr>
          <w:color w:val="000000" w:themeColor="text1"/>
          <w:spacing w:val="-16"/>
          <w:w w:val="105"/>
        </w:rPr>
        <w:t xml:space="preserve"> </w:t>
      </w:r>
      <w:proofErr w:type="gramStart"/>
      <w:r w:rsidRPr="00326956">
        <w:rPr>
          <w:color w:val="000000" w:themeColor="text1"/>
          <w:w w:val="105"/>
        </w:rPr>
        <w:t>be</w:t>
      </w:r>
      <w:r w:rsidRPr="00326956">
        <w:rPr>
          <w:color w:val="000000" w:themeColor="text1"/>
          <w:spacing w:val="-13"/>
          <w:w w:val="105"/>
        </w:rPr>
        <w:t xml:space="preserve"> </w:t>
      </w:r>
      <w:r w:rsidRPr="00326956">
        <w:rPr>
          <w:color w:val="000000" w:themeColor="text1"/>
          <w:w w:val="105"/>
        </w:rPr>
        <w:t>considered</w:t>
      </w:r>
      <w:r w:rsidRPr="00326956">
        <w:rPr>
          <w:color w:val="000000" w:themeColor="text1"/>
          <w:spacing w:val="-8"/>
          <w:w w:val="105"/>
        </w:rPr>
        <w:t xml:space="preserve"> </w:t>
      </w:r>
      <w:r w:rsidRPr="00326956">
        <w:rPr>
          <w:color w:val="000000" w:themeColor="text1"/>
          <w:w w:val="105"/>
        </w:rPr>
        <w:t>to</w:t>
      </w:r>
      <w:r w:rsidRPr="00326956">
        <w:rPr>
          <w:color w:val="000000" w:themeColor="text1"/>
          <w:spacing w:val="3"/>
          <w:w w:val="105"/>
        </w:rPr>
        <w:t xml:space="preserve"> </w:t>
      </w:r>
      <w:r w:rsidRPr="00326956">
        <w:rPr>
          <w:color w:val="000000" w:themeColor="text1"/>
          <w:w w:val="105"/>
        </w:rPr>
        <w:t>be</w:t>
      </w:r>
      <w:proofErr w:type="gramEnd"/>
      <w:r w:rsidRPr="00326956">
        <w:rPr>
          <w:color w:val="000000" w:themeColor="text1"/>
          <w:spacing w:val="-12"/>
          <w:w w:val="105"/>
        </w:rPr>
        <w:t xml:space="preserve"> </w:t>
      </w:r>
      <w:r w:rsidRPr="00326956">
        <w:rPr>
          <w:color w:val="000000" w:themeColor="text1"/>
          <w:spacing w:val="-3"/>
          <w:w w:val="105"/>
        </w:rPr>
        <w:t>eight</w:t>
      </w:r>
      <w:r w:rsidRPr="00326956">
        <w:rPr>
          <w:color w:val="000000" w:themeColor="text1"/>
          <w:spacing w:val="-1"/>
          <w:w w:val="105"/>
        </w:rPr>
        <w:t xml:space="preserve"> </w:t>
      </w:r>
      <w:r w:rsidRPr="00326956">
        <w:rPr>
          <w:color w:val="000000" w:themeColor="text1"/>
          <w:w w:val="105"/>
        </w:rPr>
        <w:t>(8)</w:t>
      </w:r>
      <w:r w:rsidRPr="00326956">
        <w:rPr>
          <w:color w:val="000000" w:themeColor="text1"/>
          <w:spacing w:val="-1"/>
          <w:w w:val="105"/>
        </w:rPr>
        <w:t xml:space="preserve"> </w:t>
      </w:r>
      <w:r w:rsidRPr="00326956">
        <w:rPr>
          <w:color w:val="000000" w:themeColor="text1"/>
          <w:w w:val="105"/>
        </w:rPr>
        <w:t>hours</w:t>
      </w:r>
      <w:r w:rsidRPr="00326956">
        <w:rPr>
          <w:color w:val="000000" w:themeColor="text1"/>
          <w:spacing w:val="-12"/>
          <w:w w:val="105"/>
        </w:rPr>
        <w:t xml:space="preserve"> </w:t>
      </w:r>
      <w:r w:rsidRPr="00326956">
        <w:rPr>
          <w:color w:val="000000" w:themeColor="text1"/>
          <w:w w:val="105"/>
        </w:rPr>
        <w:t>of</w:t>
      </w:r>
      <w:r w:rsidRPr="00326956">
        <w:rPr>
          <w:color w:val="000000" w:themeColor="text1"/>
          <w:spacing w:val="-3"/>
          <w:w w:val="105"/>
        </w:rPr>
        <w:t xml:space="preserve"> </w:t>
      </w:r>
      <w:r w:rsidRPr="00326956">
        <w:rPr>
          <w:color w:val="000000" w:themeColor="text1"/>
          <w:w w:val="105"/>
        </w:rPr>
        <w:t>straight</w:t>
      </w:r>
      <w:r w:rsidRPr="00326956">
        <w:rPr>
          <w:color w:val="000000" w:themeColor="text1"/>
          <w:spacing w:val="2"/>
          <w:w w:val="105"/>
        </w:rPr>
        <w:t xml:space="preserve"> </w:t>
      </w:r>
      <w:r w:rsidRPr="00326956">
        <w:rPr>
          <w:color w:val="000000" w:themeColor="text1"/>
          <w:w w:val="105"/>
        </w:rPr>
        <w:t>time</w:t>
      </w:r>
      <w:r w:rsidRPr="00326956">
        <w:rPr>
          <w:color w:val="000000" w:themeColor="text1"/>
          <w:spacing w:val="5"/>
          <w:w w:val="105"/>
        </w:rPr>
        <w:t xml:space="preserve"> </w:t>
      </w:r>
      <w:r w:rsidRPr="00326956">
        <w:rPr>
          <w:color w:val="000000" w:themeColor="text1"/>
          <w:w w:val="105"/>
        </w:rPr>
        <w:t>pay.</w:t>
      </w:r>
    </w:p>
    <w:p w14:paraId="50000291" w14:textId="77777777" w:rsidR="006D6AED" w:rsidRPr="00326956" w:rsidRDefault="006D6AED" w:rsidP="006D6AED">
      <w:pPr>
        <w:pStyle w:val="BodyText"/>
        <w:kinsoku w:val="0"/>
        <w:overflowPunct w:val="0"/>
        <w:rPr>
          <w:color w:val="000000" w:themeColor="text1"/>
        </w:rPr>
      </w:pPr>
    </w:p>
    <w:p w14:paraId="2B6F4FB7" w14:textId="77777777" w:rsidR="006D6AED" w:rsidRPr="00326956" w:rsidRDefault="006D6AED" w:rsidP="006D6AED">
      <w:pPr>
        <w:pStyle w:val="BodyText"/>
        <w:kinsoku w:val="0"/>
        <w:overflowPunct w:val="0"/>
        <w:rPr>
          <w:color w:val="000000" w:themeColor="text1"/>
        </w:rPr>
      </w:pPr>
    </w:p>
    <w:p w14:paraId="6851ED8E" w14:textId="77777777" w:rsidR="006D6AED" w:rsidRPr="00326956" w:rsidRDefault="006D6AED" w:rsidP="006D6AED">
      <w:pPr>
        <w:pStyle w:val="BodyText"/>
        <w:kinsoku w:val="0"/>
        <w:overflowPunct w:val="0"/>
        <w:rPr>
          <w:color w:val="000000" w:themeColor="text1"/>
        </w:rPr>
      </w:pPr>
    </w:p>
    <w:p w14:paraId="2A1344C4" w14:textId="77777777" w:rsidR="006D6AED" w:rsidRPr="00326956" w:rsidRDefault="006D6AED" w:rsidP="006D6AED">
      <w:pPr>
        <w:pStyle w:val="BodyText"/>
        <w:kinsoku w:val="0"/>
        <w:overflowPunct w:val="0"/>
        <w:spacing w:before="9"/>
        <w:rPr>
          <w:color w:val="000000" w:themeColor="text1"/>
        </w:rPr>
      </w:pPr>
    </w:p>
    <w:p w14:paraId="4041E76C" w14:textId="77777777" w:rsidR="006D6AED" w:rsidRPr="00326956" w:rsidRDefault="006D6AED" w:rsidP="006D6AED">
      <w:pPr>
        <w:pStyle w:val="Heading2"/>
        <w:kinsoku w:val="0"/>
        <w:overflowPunct w:val="0"/>
        <w:ind w:left="154" w:right="590"/>
        <w:rPr>
          <w:color w:val="000000" w:themeColor="text1"/>
        </w:rPr>
      </w:pPr>
      <w:r w:rsidRPr="00326956">
        <w:rPr>
          <w:color w:val="000000" w:themeColor="text1"/>
          <w:w w:val="105"/>
        </w:rPr>
        <w:t>Section 2.  Sick Days</w:t>
      </w:r>
    </w:p>
    <w:p w14:paraId="3B57FA5E" w14:textId="77777777" w:rsidR="006D6AED" w:rsidRPr="00326956" w:rsidRDefault="006D6AED" w:rsidP="006D6AED">
      <w:pPr>
        <w:pStyle w:val="BodyText"/>
        <w:kinsoku w:val="0"/>
        <w:overflowPunct w:val="0"/>
        <w:spacing w:before="5"/>
        <w:rPr>
          <w:color w:val="000000" w:themeColor="text1"/>
        </w:rPr>
      </w:pPr>
    </w:p>
    <w:p w14:paraId="392CC3B6" w14:textId="77777777" w:rsidR="006D6AED" w:rsidRPr="00326956" w:rsidRDefault="006D6AED" w:rsidP="00BE5CED">
      <w:pPr>
        <w:pStyle w:val="ListParagraph"/>
        <w:widowControl w:val="0"/>
        <w:numPr>
          <w:ilvl w:val="0"/>
          <w:numId w:val="16"/>
        </w:numPr>
        <w:tabs>
          <w:tab w:val="left" w:pos="1237"/>
        </w:tabs>
        <w:kinsoku w:val="0"/>
        <w:overflowPunct w:val="0"/>
        <w:autoSpaceDE w:val="0"/>
        <w:autoSpaceDN w:val="0"/>
        <w:adjustRightInd w:val="0"/>
        <w:spacing w:after="0" w:line="247" w:lineRule="auto"/>
        <w:ind w:right="175" w:hanging="364"/>
        <w:contextualSpacing w:val="0"/>
        <w:rPr>
          <w:color w:val="000000" w:themeColor="text1"/>
          <w:spacing w:val="2"/>
        </w:rPr>
      </w:pPr>
      <w:r w:rsidRPr="00326956">
        <w:rPr>
          <w:color w:val="000000" w:themeColor="text1"/>
          <w:w w:val="105"/>
        </w:rPr>
        <w:t xml:space="preserve">Full time employees of the Village will be entitled to sick </w:t>
      </w:r>
      <w:r w:rsidRPr="00326956">
        <w:rPr>
          <w:color w:val="000000" w:themeColor="text1"/>
          <w:spacing w:val="-5"/>
          <w:w w:val="105"/>
        </w:rPr>
        <w:t xml:space="preserve">leave </w:t>
      </w:r>
      <w:r w:rsidRPr="00326956">
        <w:rPr>
          <w:color w:val="000000" w:themeColor="text1"/>
          <w:w w:val="105"/>
        </w:rPr>
        <w:t>of seven (7) days</w:t>
      </w:r>
      <w:r w:rsidRPr="00326956">
        <w:rPr>
          <w:color w:val="000000" w:themeColor="text1"/>
          <w:spacing w:val="-14"/>
          <w:w w:val="105"/>
        </w:rPr>
        <w:t xml:space="preserve"> </w:t>
      </w:r>
      <w:r w:rsidRPr="00326956">
        <w:rPr>
          <w:color w:val="000000" w:themeColor="text1"/>
          <w:w w:val="105"/>
        </w:rPr>
        <w:t>with</w:t>
      </w:r>
      <w:r w:rsidRPr="00326956">
        <w:rPr>
          <w:color w:val="000000" w:themeColor="text1"/>
          <w:spacing w:val="-2"/>
          <w:w w:val="105"/>
        </w:rPr>
        <w:t xml:space="preserve"> </w:t>
      </w:r>
      <w:r w:rsidRPr="00326956">
        <w:rPr>
          <w:color w:val="000000" w:themeColor="text1"/>
          <w:w w:val="105"/>
        </w:rPr>
        <w:t>pay</w:t>
      </w:r>
      <w:r w:rsidRPr="00326956">
        <w:rPr>
          <w:color w:val="000000" w:themeColor="text1"/>
          <w:spacing w:val="-11"/>
          <w:w w:val="105"/>
        </w:rPr>
        <w:t xml:space="preserve"> </w:t>
      </w:r>
      <w:r w:rsidRPr="00326956">
        <w:rPr>
          <w:color w:val="000000" w:themeColor="text1"/>
          <w:w w:val="105"/>
        </w:rPr>
        <w:t>per</w:t>
      </w:r>
      <w:r w:rsidRPr="00326956">
        <w:rPr>
          <w:color w:val="000000" w:themeColor="text1"/>
          <w:spacing w:val="-15"/>
          <w:w w:val="105"/>
        </w:rPr>
        <w:t xml:space="preserve"> </w:t>
      </w:r>
      <w:r w:rsidRPr="00326956">
        <w:rPr>
          <w:color w:val="000000" w:themeColor="text1"/>
          <w:w w:val="105"/>
        </w:rPr>
        <w:t>year</w:t>
      </w:r>
      <w:r w:rsidRPr="00326956">
        <w:rPr>
          <w:color w:val="000000" w:themeColor="text1"/>
          <w:spacing w:val="7"/>
          <w:w w:val="105"/>
        </w:rPr>
        <w:t xml:space="preserve"> </w:t>
      </w:r>
      <w:r w:rsidRPr="00326956">
        <w:rPr>
          <w:color w:val="000000" w:themeColor="text1"/>
          <w:w w:val="105"/>
        </w:rPr>
        <w:t>beginning</w:t>
      </w:r>
      <w:r w:rsidRPr="00326956">
        <w:rPr>
          <w:color w:val="000000" w:themeColor="text1"/>
          <w:spacing w:val="-4"/>
          <w:w w:val="105"/>
        </w:rPr>
        <w:t xml:space="preserve"> </w:t>
      </w:r>
      <w:r w:rsidRPr="00326956">
        <w:rPr>
          <w:color w:val="000000" w:themeColor="text1"/>
          <w:w w:val="105"/>
        </w:rPr>
        <w:t>on</w:t>
      </w:r>
      <w:r w:rsidRPr="00326956">
        <w:rPr>
          <w:color w:val="000000" w:themeColor="text1"/>
          <w:spacing w:val="-20"/>
          <w:w w:val="105"/>
        </w:rPr>
        <w:t xml:space="preserve"> </w:t>
      </w:r>
      <w:r w:rsidRPr="00326956">
        <w:rPr>
          <w:color w:val="000000" w:themeColor="text1"/>
          <w:w w:val="105"/>
        </w:rPr>
        <w:t>the</w:t>
      </w:r>
      <w:r w:rsidRPr="00326956">
        <w:rPr>
          <w:color w:val="000000" w:themeColor="text1"/>
          <w:spacing w:val="-11"/>
          <w:w w:val="105"/>
        </w:rPr>
        <w:t xml:space="preserve"> </w:t>
      </w:r>
      <w:r w:rsidRPr="00326956">
        <w:rPr>
          <w:color w:val="000000" w:themeColor="text1"/>
          <w:w w:val="105"/>
        </w:rPr>
        <w:t>first</w:t>
      </w:r>
      <w:r w:rsidRPr="00326956">
        <w:rPr>
          <w:color w:val="000000" w:themeColor="text1"/>
          <w:spacing w:val="-9"/>
          <w:w w:val="105"/>
        </w:rPr>
        <w:t xml:space="preserve"> </w:t>
      </w:r>
      <w:r w:rsidRPr="00326956">
        <w:rPr>
          <w:color w:val="000000" w:themeColor="text1"/>
          <w:w w:val="105"/>
        </w:rPr>
        <w:t>day</w:t>
      </w:r>
      <w:r w:rsidRPr="00326956">
        <w:rPr>
          <w:color w:val="000000" w:themeColor="text1"/>
          <w:spacing w:val="-9"/>
          <w:w w:val="105"/>
        </w:rPr>
        <w:t xml:space="preserve"> </w:t>
      </w:r>
      <w:r w:rsidRPr="00326956">
        <w:rPr>
          <w:color w:val="000000" w:themeColor="text1"/>
          <w:w w:val="105"/>
        </w:rPr>
        <w:t>of</w:t>
      </w:r>
      <w:r w:rsidRPr="00326956">
        <w:rPr>
          <w:color w:val="000000" w:themeColor="text1"/>
          <w:spacing w:val="-11"/>
          <w:w w:val="105"/>
        </w:rPr>
        <w:t xml:space="preserve"> </w:t>
      </w:r>
      <w:r w:rsidRPr="00326956">
        <w:rPr>
          <w:color w:val="000000" w:themeColor="text1"/>
          <w:w w:val="105"/>
        </w:rPr>
        <w:t>each</w:t>
      </w:r>
      <w:r w:rsidRPr="00326956">
        <w:rPr>
          <w:color w:val="000000" w:themeColor="text1"/>
          <w:spacing w:val="-9"/>
          <w:w w:val="105"/>
        </w:rPr>
        <w:t xml:space="preserve"> </w:t>
      </w:r>
      <w:r w:rsidRPr="00326956">
        <w:rPr>
          <w:color w:val="000000" w:themeColor="text1"/>
          <w:w w:val="105"/>
        </w:rPr>
        <w:t>calendar</w:t>
      </w:r>
      <w:r w:rsidRPr="00326956">
        <w:rPr>
          <w:color w:val="000000" w:themeColor="text1"/>
          <w:spacing w:val="-8"/>
          <w:w w:val="105"/>
        </w:rPr>
        <w:t xml:space="preserve"> </w:t>
      </w:r>
      <w:r w:rsidRPr="00326956">
        <w:rPr>
          <w:color w:val="000000" w:themeColor="text1"/>
          <w:w w:val="105"/>
        </w:rPr>
        <w:t>year</w:t>
      </w:r>
      <w:r w:rsidRPr="00326956">
        <w:rPr>
          <w:color w:val="000000" w:themeColor="text1"/>
          <w:spacing w:val="-1"/>
          <w:w w:val="105"/>
        </w:rPr>
        <w:t xml:space="preserve"> </w:t>
      </w:r>
      <w:r w:rsidRPr="00326956">
        <w:rPr>
          <w:color w:val="000000" w:themeColor="text1"/>
          <w:w w:val="105"/>
        </w:rPr>
        <w:t>after the</w:t>
      </w:r>
      <w:r w:rsidRPr="00326956">
        <w:rPr>
          <w:color w:val="000000" w:themeColor="text1"/>
          <w:spacing w:val="-4"/>
          <w:w w:val="105"/>
        </w:rPr>
        <w:t xml:space="preserve"> </w:t>
      </w:r>
      <w:r w:rsidRPr="00326956">
        <w:rPr>
          <w:color w:val="000000" w:themeColor="text1"/>
          <w:w w:val="105"/>
        </w:rPr>
        <w:t>date</w:t>
      </w:r>
      <w:r w:rsidRPr="00326956">
        <w:rPr>
          <w:color w:val="000000" w:themeColor="text1"/>
          <w:spacing w:val="1"/>
          <w:w w:val="105"/>
        </w:rPr>
        <w:t xml:space="preserve"> </w:t>
      </w:r>
      <w:r w:rsidRPr="00326956">
        <w:rPr>
          <w:color w:val="000000" w:themeColor="text1"/>
          <w:w w:val="105"/>
        </w:rPr>
        <w:t>of</w:t>
      </w:r>
      <w:r w:rsidRPr="00326956">
        <w:rPr>
          <w:color w:val="000000" w:themeColor="text1"/>
          <w:spacing w:val="-11"/>
          <w:w w:val="105"/>
        </w:rPr>
        <w:t xml:space="preserve"> </w:t>
      </w:r>
      <w:r w:rsidRPr="00326956">
        <w:rPr>
          <w:color w:val="000000" w:themeColor="text1"/>
          <w:w w:val="105"/>
        </w:rPr>
        <w:t>their</w:t>
      </w:r>
      <w:r w:rsidRPr="00326956">
        <w:rPr>
          <w:color w:val="000000" w:themeColor="text1"/>
          <w:spacing w:val="9"/>
          <w:w w:val="105"/>
        </w:rPr>
        <w:t xml:space="preserve"> </w:t>
      </w:r>
      <w:r w:rsidRPr="00326956">
        <w:rPr>
          <w:color w:val="000000" w:themeColor="text1"/>
          <w:w w:val="105"/>
        </w:rPr>
        <w:t>hiring</w:t>
      </w:r>
      <w:r w:rsidRPr="00326956">
        <w:rPr>
          <w:color w:val="000000" w:themeColor="text1"/>
          <w:spacing w:val="-5"/>
          <w:w w:val="105"/>
        </w:rPr>
        <w:t xml:space="preserve"> </w:t>
      </w:r>
      <w:r w:rsidRPr="00326956">
        <w:rPr>
          <w:color w:val="000000" w:themeColor="text1"/>
          <w:w w:val="105"/>
        </w:rPr>
        <w:t>as</w:t>
      </w:r>
      <w:r w:rsidRPr="00326956">
        <w:rPr>
          <w:color w:val="000000" w:themeColor="text1"/>
          <w:spacing w:val="-6"/>
          <w:w w:val="105"/>
        </w:rPr>
        <w:t xml:space="preserve"> </w:t>
      </w:r>
      <w:r w:rsidRPr="00326956">
        <w:rPr>
          <w:color w:val="000000" w:themeColor="text1"/>
          <w:w w:val="105"/>
        </w:rPr>
        <w:t>a</w:t>
      </w:r>
      <w:r w:rsidRPr="00326956">
        <w:rPr>
          <w:color w:val="000000" w:themeColor="text1"/>
          <w:spacing w:val="-18"/>
          <w:w w:val="105"/>
        </w:rPr>
        <w:t xml:space="preserve"> </w:t>
      </w:r>
      <w:r w:rsidRPr="00326956">
        <w:rPr>
          <w:color w:val="000000" w:themeColor="text1"/>
          <w:w w:val="105"/>
        </w:rPr>
        <w:t>full</w:t>
      </w:r>
      <w:r w:rsidRPr="00326956">
        <w:rPr>
          <w:color w:val="000000" w:themeColor="text1"/>
          <w:spacing w:val="-10"/>
          <w:w w:val="105"/>
        </w:rPr>
        <w:t>-time</w:t>
      </w:r>
      <w:r w:rsidRPr="00326956">
        <w:rPr>
          <w:color w:val="000000" w:themeColor="text1"/>
          <w:spacing w:val="-11"/>
          <w:w w:val="105"/>
        </w:rPr>
        <w:t xml:space="preserve"> </w:t>
      </w:r>
      <w:r w:rsidRPr="00326956">
        <w:rPr>
          <w:color w:val="000000" w:themeColor="text1"/>
          <w:spacing w:val="2"/>
          <w:w w:val="105"/>
        </w:rPr>
        <w:t>employee.</w:t>
      </w:r>
    </w:p>
    <w:p w14:paraId="055CF59D" w14:textId="77777777" w:rsidR="006D6AED" w:rsidRPr="00326956" w:rsidRDefault="006D6AED" w:rsidP="006D6AED">
      <w:pPr>
        <w:pStyle w:val="BodyText"/>
        <w:kinsoku w:val="0"/>
        <w:overflowPunct w:val="0"/>
        <w:spacing w:before="10"/>
        <w:rPr>
          <w:color w:val="000000" w:themeColor="text1"/>
        </w:rPr>
      </w:pPr>
    </w:p>
    <w:p w14:paraId="5A472901" w14:textId="4E8488B2" w:rsidR="006D6AED" w:rsidRPr="00326956" w:rsidRDefault="006D6AED" w:rsidP="00BE5CED">
      <w:pPr>
        <w:pStyle w:val="ListParagraph"/>
        <w:widowControl w:val="0"/>
        <w:numPr>
          <w:ilvl w:val="0"/>
          <w:numId w:val="16"/>
        </w:numPr>
        <w:tabs>
          <w:tab w:val="left" w:pos="1237"/>
        </w:tabs>
        <w:kinsoku w:val="0"/>
        <w:overflowPunct w:val="0"/>
        <w:autoSpaceDE w:val="0"/>
        <w:autoSpaceDN w:val="0"/>
        <w:adjustRightInd w:val="0"/>
        <w:spacing w:after="0" w:line="240" w:lineRule="auto"/>
        <w:ind w:left="1236" w:hanging="359"/>
        <w:contextualSpacing w:val="0"/>
        <w:rPr>
          <w:color w:val="000000" w:themeColor="text1"/>
          <w:spacing w:val="2"/>
        </w:rPr>
      </w:pPr>
      <w:r w:rsidRPr="00326956">
        <w:rPr>
          <w:color w:val="000000" w:themeColor="text1"/>
          <w:w w:val="105"/>
        </w:rPr>
        <w:t>Upon</w:t>
      </w:r>
      <w:r w:rsidRPr="00326956">
        <w:rPr>
          <w:color w:val="000000" w:themeColor="text1"/>
          <w:spacing w:val="-12"/>
          <w:w w:val="105"/>
        </w:rPr>
        <w:t xml:space="preserve"> </w:t>
      </w:r>
      <w:r w:rsidRPr="00326956">
        <w:rPr>
          <w:color w:val="000000" w:themeColor="text1"/>
          <w:w w:val="105"/>
        </w:rPr>
        <w:t>becoming</w:t>
      </w:r>
      <w:r w:rsidRPr="00326956">
        <w:rPr>
          <w:color w:val="000000" w:themeColor="text1"/>
          <w:spacing w:val="-13"/>
          <w:w w:val="105"/>
        </w:rPr>
        <w:t xml:space="preserve"> </w:t>
      </w:r>
      <w:r w:rsidRPr="00326956">
        <w:rPr>
          <w:color w:val="000000" w:themeColor="text1"/>
          <w:w w:val="105"/>
        </w:rPr>
        <w:t>full</w:t>
      </w:r>
      <w:r w:rsidRPr="00326956">
        <w:rPr>
          <w:color w:val="000000" w:themeColor="text1"/>
          <w:spacing w:val="-17"/>
          <w:w w:val="105"/>
        </w:rPr>
        <w:t xml:space="preserve"> </w:t>
      </w:r>
      <w:r w:rsidRPr="00326956">
        <w:rPr>
          <w:color w:val="000000" w:themeColor="text1"/>
          <w:w w:val="105"/>
        </w:rPr>
        <w:t>time</w:t>
      </w:r>
      <w:r w:rsidR="002E288B">
        <w:rPr>
          <w:color w:val="000000" w:themeColor="text1"/>
          <w:w w:val="105"/>
        </w:rPr>
        <w:t xml:space="preserve"> </w:t>
      </w:r>
      <w:r w:rsidR="00CA774C">
        <w:rPr>
          <w:color w:val="000000" w:themeColor="text1"/>
          <w:w w:val="105"/>
        </w:rPr>
        <w:t xml:space="preserve">and </w:t>
      </w:r>
      <w:r w:rsidR="00C0638F">
        <w:rPr>
          <w:color w:val="000000" w:themeColor="text1"/>
          <w:w w:val="105"/>
        </w:rPr>
        <w:t xml:space="preserve">completing </w:t>
      </w:r>
      <w:r w:rsidR="00635A76">
        <w:rPr>
          <w:color w:val="000000" w:themeColor="text1"/>
          <w:w w:val="105"/>
        </w:rPr>
        <w:t>an initial 90-day probationary period</w:t>
      </w:r>
      <w:r w:rsidRPr="00326956">
        <w:rPr>
          <w:color w:val="000000" w:themeColor="text1"/>
          <w:w w:val="105"/>
        </w:rPr>
        <w:t>,</w:t>
      </w:r>
      <w:r w:rsidRPr="00326956">
        <w:rPr>
          <w:color w:val="000000" w:themeColor="text1"/>
          <w:spacing w:val="-14"/>
          <w:w w:val="105"/>
        </w:rPr>
        <w:t xml:space="preserve"> </w:t>
      </w:r>
      <w:r w:rsidRPr="00326956">
        <w:rPr>
          <w:color w:val="000000" w:themeColor="text1"/>
          <w:w w:val="105"/>
        </w:rPr>
        <w:t>employees</w:t>
      </w:r>
      <w:r w:rsidRPr="00326956">
        <w:rPr>
          <w:color w:val="000000" w:themeColor="text1"/>
          <w:spacing w:val="3"/>
          <w:w w:val="105"/>
        </w:rPr>
        <w:t xml:space="preserve"> </w:t>
      </w:r>
      <w:r w:rsidRPr="00326956">
        <w:rPr>
          <w:color w:val="000000" w:themeColor="text1"/>
          <w:w w:val="105"/>
        </w:rPr>
        <w:t>shall</w:t>
      </w:r>
      <w:r w:rsidRPr="00326956">
        <w:rPr>
          <w:color w:val="000000" w:themeColor="text1"/>
          <w:spacing w:val="-5"/>
          <w:w w:val="105"/>
        </w:rPr>
        <w:t xml:space="preserve"> </w:t>
      </w:r>
      <w:r w:rsidRPr="00326956">
        <w:rPr>
          <w:color w:val="000000" w:themeColor="text1"/>
          <w:w w:val="105"/>
        </w:rPr>
        <w:t>receive</w:t>
      </w:r>
      <w:r w:rsidRPr="00326956">
        <w:rPr>
          <w:color w:val="000000" w:themeColor="text1"/>
          <w:spacing w:val="-13"/>
          <w:w w:val="105"/>
        </w:rPr>
        <w:t xml:space="preserve"> </w:t>
      </w:r>
      <w:r w:rsidRPr="00326956">
        <w:rPr>
          <w:color w:val="000000" w:themeColor="text1"/>
          <w:w w:val="105"/>
        </w:rPr>
        <w:t>two</w:t>
      </w:r>
      <w:r w:rsidRPr="00326956">
        <w:rPr>
          <w:color w:val="000000" w:themeColor="text1"/>
          <w:spacing w:val="-3"/>
          <w:w w:val="105"/>
        </w:rPr>
        <w:t xml:space="preserve"> </w:t>
      </w:r>
      <w:r w:rsidRPr="00326956">
        <w:rPr>
          <w:color w:val="000000" w:themeColor="text1"/>
          <w:w w:val="105"/>
        </w:rPr>
        <w:t>(2)</w:t>
      </w:r>
      <w:r w:rsidRPr="00326956">
        <w:rPr>
          <w:color w:val="000000" w:themeColor="text1"/>
          <w:spacing w:val="-12"/>
          <w:w w:val="105"/>
        </w:rPr>
        <w:t xml:space="preserve"> </w:t>
      </w:r>
      <w:r w:rsidRPr="00326956">
        <w:rPr>
          <w:color w:val="000000" w:themeColor="text1"/>
          <w:w w:val="105"/>
        </w:rPr>
        <w:t>sick</w:t>
      </w:r>
      <w:r w:rsidRPr="00326956">
        <w:rPr>
          <w:color w:val="000000" w:themeColor="text1"/>
          <w:spacing w:val="-9"/>
          <w:w w:val="105"/>
        </w:rPr>
        <w:t xml:space="preserve"> </w:t>
      </w:r>
      <w:r w:rsidRPr="00326956">
        <w:rPr>
          <w:color w:val="000000" w:themeColor="text1"/>
          <w:spacing w:val="2"/>
          <w:w w:val="105"/>
        </w:rPr>
        <w:t>days.</w:t>
      </w:r>
    </w:p>
    <w:p w14:paraId="5E7ED2BC" w14:textId="77777777" w:rsidR="006D6AED" w:rsidRPr="00326956" w:rsidRDefault="006D6AED" w:rsidP="006D6AED">
      <w:pPr>
        <w:pStyle w:val="BodyText"/>
        <w:kinsoku w:val="0"/>
        <w:overflowPunct w:val="0"/>
        <w:spacing w:before="1"/>
        <w:rPr>
          <w:color w:val="000000" w:themeColor="text1"/>
        </w:rPr>
      </w:pPr>
    </w:p>
    <w:p w14:paraId="42675B3A" w14:textId="77777777" w:rsidR="006D6AED" w:rsidRPr="00326956" w:rsidRDefault="006D6AED" w:rsidP="00BE5CED">
      <w:pPr>
        <w:pStyle w:val="ListParagraph"/>
        <w:widowControl w:val="0"/>
        <w:numPr>
          <w:ilvl w:val="0"/>
          <w:numId w:val="16"/>
        </w:numPr>
        <w:tabs>
          <w:tab w:val="left" w:pos="1174"/>
        </w:tabs>
        <w:kinsoku w:val="0"/>
        <w:overflowPunct w:val="0"/>
        <w:autoSpaceDE w:val="0"/>
        <w:autoSpaceDN w:val="0"/>
        <w:adjustRightInd w:val="0"/>
        <w:spacing w:after="0" w:line="240" w:lineRule="auto"/>
        <w:ind w:left="1173" w:hanging="348"/>
        <w:contextualSpacing w:val="0"/>
        <w:rPr>
          <w:color w:val="000000" w:themeColor="text1"/>
          <w:w w:val="105"/>
        </w:rPr>
      </w:pPr>
      <w:r w:rsidRPr="00326956">
        <w:rPr>
          <w:color w:val="000000" w:themeColor="text1"/>
          <w:spacing w:val="-3"/>
          <w:w w:val="105"/>
        </w:rPr>
        <w:t>With</w:t>
      </w:r>
      <w:r w:rsidRPr="00326956">
        <w:rPr>
          <w:color w:val="000000" w:themeColor="text1"/>
          <w:spacing w:val="-14"/>
          <w:w w:val="105"/>
        </w:rPr>
        <w:t xml:space="preserve"> </w:t>
      </w:r>
      <w:r w:rsidRPr="00326956">
        <w:rPr>
          <w:color w:val="000000" w:themeColor="text1"/>
          <w:w w:val="105"/>
        </w:rPr>
        <w:t>supervisor</w:t>
      </w:r>
      <w:r w:rsidRPr="00326956">
        <w:rPr>
          <w:color w:val="000000" w:themeColor="text1"/>
          <w:spacing w:val="-11"/>
          <w:w w:val="105"/>
        </w:rPr>
        <w:t xml:space="preserve"> </w:t>
      </w:r>
      <w:r w:rsidRPr="00326956">
        <w:rPr>
          <w:color w:val="000000" w:themeColor="text1"/>
          <w:w w:val="105"/>
        </w:rPr>
        <w:t>approval,</w:t>
      </w:r>
      <w:r w:rsidRPr="00326956">
        <w:rPr>
          <w:color w:val="000000" w:themeColor="text1"/>
          <w:spacing w:val="-8"/>
          <w:w w:val="105"/>
        </w:rPr>
        <w:t xml:space="preserve"> </w:t>
      </w:r>
      <w:r w:rsidRPr="00326956">
        <w:rPr>
          <w:color w:val="000000" w:themeColor="text1"/>
          <w:w w:val="105"/>
        </w:rPr>
        <w:t>sick</w:t>
      </w:r>
      <w:r w:rsidRPr="00326956">
        <w:rPr>
          <w:color w:val="000000" w:themeColor="text1"/>
          <w:spacing w:val="-1"/>
          <w:w w:val="105"/>
        </w:rPr>
        <w:t xml:space="preserve"> </w:t>
      </w:r>
      <w:r w:rsidRPr="00326956">
        <w:rPr>
          <w:color w:val="000000" w:themeColor="text1"/>
          <w:spacing w:val="-5"/>
          <w:w w:val="105"/>
        </w:rPr>
        <w:t>leave</w:t>
      </w:r>
      <w:r w:rsidRPr="00326956">
        <w:rPr>
          <w:color w:val="000000" w:themeColor="text1"/>
          <w:spacing w:val="-9"/>
          <w:w w:val="105"/>
        </w:rPr>
        <w:t xml:space="preserve"> </w:t>
      </w:r>
      <w:r w:rsidRPr="00326956">
        <w:rPr>
          <w:color w:val="000000" w:themeColor="text1"/>
          <w:w w:val="105"/>
        </w:rPr>
        <w:t>may</w:t>
      </w:r>
      <w:r w:rsidRPr="00326956">
        <w:rPr>
          <w:color w:val="000000" w:themeColor="text1"/>
          <w:spacing w:val="-16"/>
          <w:w w:val="105"/>
        </w:rPr>
        <w:t xml:space="preserve"> </w:t>
      </w:r>
      <w:r w:rsidRPr="00326956">
        <w:rPr>
          <w:color w:val="000000" w:themeColor="text1"/>
          <w:w w:val="105"/>
        </w:rPr>
        <w:t>be</w:t>
      </w:r>
      <w:r w:rsidRPr="00326956">
        <w:rPr>
          <w:color w:val="000000" w:themeColor="text1"/>
          <w:spacing w:val="-26"/>
          <w:w w:val="105"/>
        </w:rPr>
        <w:t xml:space="preserve"> </w:t>
      </w:r>
      <w:r w:rsidRPr="00326956">
        <w:rPr>
          <w:color w:val="000000" w:themeColor="text1"/>
          <w:w w:val="105"/>
        </w:rPr>
        <w:t>taken</w:t>
      </w:r>
      <w:r w:rsidRPr="00326956">
        <w:rPr>
          <w:color w:val="000000" w:themeColor="text1"/>
          <w:spacing w:val="-1"/>
          <w:w w:val="105"/>
        </w:rPr>
        <w:t xml:space="preserve"> </w:t>
      </w:r>
      <w:r w:rsidRPr="00326956">
        <w:rPr>
          <w:color w:val="000000" w:themeColor="text1"/>
          <w:w w:val="105"/>
        </w:rPr>
        <w:t>in</w:t>
      </w:r>
      <w:r w:rsidRPr="00326956">
        <w:rPr>
          <w:color w:val="000000" w:themeColor="text1"/>
          <w:spacing w:val="-20"/>
          <w:w w:val="105"/>
        </w:rPr>
        <w:t xml:space="preserve"> </w:t>
      </w:r>
      <w:r w:rsidRPr="00326956">
        <w:rPr>
          <w:color w:val="000000" w:themeColor="text1"/>
          <w:w w:val="105"/>
        </w:rPr>
        <w:t>one</w:t>
      </w:r>
      <w:r w:rsidRPr="00326956">
        <w:rPr>
          <w:color w:val="000000" w:themeColor="text1"/>
          <w:spacing w:val="-6"/>
          <w:w w:val="105"/>
        </w:rPr>
        <w:t>-hour</w:t>
      </w:r>
      <w:r w:rsidRPr="00326956">
        <w:rPr>
          <w:color w:val="000000" w:themeColor="text1"/>
          <w:spacing w:val="-12"/>
          <w:w w:val="105"/>
        </w:rPr>
        <w:t xml:space="preserve"> </w:t>
      </w:r>
      <w:r w:rsidRPr="00326956">
        <w:rPr>
          <w:color w:val="000000" w:themeColor="text1"/>
          <w:w w:val="105"/>
        </w:rPr>
        <w:t>increments.</w:t>
      </w:r>
    </w:p>
    <w:p w14:paraId="12238D40" w14:textId="77777777" w:rsidR="006D6AED" w:rsidRPr="00326956" w:rsidRDefault="006D6AED" w:rsidP="006D6AED">
      <w:pPr>
        <w:pStyle w:val="BodyText"/>
        <w:kinsoku w:val="0"/>
        <w:overflowPunct w:val="0"/>
        <w:spacing w:before="3"/>
        <w:rPr>
          <w:color w:val="000000" w:themeColor="text1"/>
        </w:rPr>
      </w:pPr>
    </w:p>
    <w:p w14:paraId="78EE872B" w14:textId="77777777" w:rsidR="006D6AED" w:rsidRPr="00326956" w:rsidRDefault="006D6AED" w:rsidP="00BE5CED">
      <w:pPr>
        <w:pStyle w:val="ListParagraph"/>
        <w:widowControl w:val="0"/>
        <w:numPr>
          <w:ilvl w:val="0"/>
          <w:numId w:val="16"/>
        </w:numPr>
        <w:tabs>
          <w:tab w:val="left" w:pos="1174"/>
        </w:tabs>
        <w:kinsoku w:val="0"/>
        <w:overflowPunct w:val="0"/>
        <w:autoSpaceDE w:val="0"/>
        <w:autoSpaceDN w:val="0"/>
        <w:adjustRightInd w:val="0"/>
        <w:spacing w:after="0" w:line="249" w:lineRule="auto"/>
        <w:ind w:left="1187" w:right="114" w:hanging="367"/>
        <w:contextualSpacing w:val="0"/>
        <w:rPr>
          <w:color w:val="000000" w:themeColor="text1"/>
        </w:rPr>
      </w:pPr>
      <w:r w:rsidRPr="00326956">
        <w:rPr>
          <w:color w:val="000000" w:themeColor="text1"/>
          <w:w w:val="105"/>
        </w:rPr>
        <w:t>Any employee</w:t>
      </w:r>
      <w:r w:rsidRPr="00326956">
        <w:rPr>
          <w:color w:val="000000" w:themeColor="text1"/>
          <w:spacing w:val="-9"/>
          <w:w w:val="105"/>
        </w:rPr>
        <w:t xml:space="preserve"> </w:t>
      </w:r>
      <w:r w:rsidRPr="00326956">
        <w:rPr>
          <w:color w:val="000000" w:themeColor="text1"/>
          <w:w w:val="105"/>
        </w:rPr>
        <w:t>who</w:t>
      </w:r>
      <w:r w:rsidRPr="00326956">
        <w:rPr>
          <w:color w:val="000000" w:themeColor="text1"/>
          <w:spacing w:val="2"/>
          <w:w w:val="105"/>
        </w:rPr>
        <w:t xml:space="preserve"> </w:t>
      </w:r>
      <w:r w:rsidRPr="00326956">
        <w:rPr>
          <w:color w:val="000000" w:themeColor="text1"/>
          <w:spacing w:val="-12"/>
          <w:w w:val="105"/>
        </w:rPr>
        <w:t>is</w:t>
      </w:r>
      <w:r w:rsidRPr="00326956">
        <w:rPr>
          <w:color w:val="000000" w:themeColor="text1"/>
          <w:spacing w:val="-9"/>
          <w:w w:val="105"/>
        </w:rPr>
        <w:t xml:space="preserve"> </w:t>
      </w:r>
      <w:r w:rsidRPr="00326956">
        <w:rPr>
          <w:color w:val="000000" w:themeColor="text1"/>
          <w:w w:val="105"/>
        </w:rPr>
        <w:t>unable</w:t>
      </w:r>
      <w:r w:rsidRPr="00326956">
        <w:rPr>
          <w:color w:val="000000" w:themeColor="text1"/>
          <w:spacing w:val="-23"/>
          <w:w w:val="105"/>
        </w:rPr>
        <w:t xml:space="preserve"> </w:t>
      </w:r>
      <w:r w:rsidRPr="00326956">
        <w:rPr>
          <w:color w:val="000000" w:themeColor="text1"/>
          <w:w w:val="105"/>
        </w:rPr>
        <w:t>to</w:t>
      </w:r>
      <w:r w:rsidRPr="00326956">
        <w:rPr>
          <w:color w:val="000000" w:themeColor="text1"/>
          <w:spacing w:val="-4"/>
          <w:w w:val="105"/>
        </w:rPr>
        <w:t xml:space="preserve"> </w:t>
      </w:r>
      <w:r w:rsidRPr="00326956">
        <w:rPr>
          <w:color w:val="000000" w:themeColor="text1"/>
          <w:w w:val="105"/>
        </w:rPr>
        <w:t>report</w:t>
      </w:r>
      <w:r w:rsidRPr="00326956">
        <w:rPr>
          <w:color w:val="000000" w:themeColor="text1"/>
          <w:spacing w:val="-20"/>
          <w:w w:val="105"/>
        </w:rPr>
        <w:t xml:space="preserve"> </w:t>
      </w:r>
      <w:r w:rsidRPr="00326956">
        <w:rPr>
          <w:color w:val="000000" w:themeColor="text1"/>
          <w:w w:val="105"/>
        </w:rPr>
        <w:t>for</w:t>
      </w:r>
      <w:r w:rsidRPr="00326956">
        <w:rPr>
          <w:color w:val="000000" w:themeColor="text1"/>
          <w:spacing w:val="-12"/>
          <w:w w:val="105"/>
        </w:rPr>
        <w:t xml:space="preserve"> </w:t>
      </w:r>
      <w:r w:rsidRPr="00326956">
        <w:rPr>
          <w:color w:val="000000" w:themeColor="text1"/>
          <w:w w:val="105"/>
        </w:rPr>
        <w:t>work</w:t>
      </w:r>
      <w:r w:rsidRPr="00326956">
        <w:rPr>
          <w:color w:val="000000" w:themeColor="text1"/>
          <w:spacing w:val="7"/>
          <w:w w:val="105"/>
        </w:rPr>
        <w:t xml:space="preserve"> </w:t>
      </w:r>
      <w:r w:rsidRPr="00326956">
        <w:rPr>
          <w:color w:val="000000" w:themeColor="text1"/>
          <w:w w:val="105"/>
        </w:rPr>
        <w:t>and</w:t>
      </w:r>
      <w:r w:rsidRPr="00326956">
        <w:rPr>
          <w:color w:val="000000" w:themeColor="text1"/>
          <w:spacing w:val="-16"/>
          <w:w w:val="105"/>
        </w:rPr>
        <w:t xml:space="preserve"> </w:t>
      </w:r>
      <w:r w:rsidRPr="00326956">
        <w:rPr>
          <w:color w:val="000000" w:themeColor="text1"/>
          <w:w w:val="105"/>
        </w:rPr>
        <w:t>who</w:t>
      </w:r>
      <w:r w:rsidRPr="00326956">
        <w:rPr>
          <w:color w:val="000000" w:themeColor="text1"/>
          <w:spacing w:val="5"/>
          <w:w w:val="105"/>
        </w:rPr>
        <w:t xml:space="preserve"> </w:t>
      </w:r>
      <w:r w:rsidRPr="00326956">
        <w:rPr>
          <w:color w:val="000000" w:themeColor="text1"/>
          <w:w w:val="105"/>
        </w:rPr>
        <w:t>is</w:t>
      </w:r>
      <w:r w:rsidRPr="00326956">
        <w:rPr>
          <w:color w:val="000000" w:themeColor="text1"/>
          <w:spacing w:val="-15"/>
          <w:w w:val="105"/>
        </w:rPr>
        <w:t xml:space="preserve"> </w:t>
      </w:r>
      <w:r w:rsidRPr="00326956">
        <w:rPr>
          <w:color w:val="000000" w:themeColor="text1"/>
          <w:w w:val="105"/>
        </w:rPr>
        <w:t>not</w:t>
      </w:r>
      <w:r w:rsidRPr="00326956">
        <w:rPr>
          <w:color w:val="000000" w:themeColor="text1"/>
          <w:spacing w:val="-18"/>
          <w:w w:val="105"/>
        </w:rPr>
        <w:t xml:space="preserve"> </w:t>
      </w:r>
      <w:r w:rsidRPr="00326956">
        <w:rPr>
          <w:color w:val="000000" w:themeColor="text1"/>
          <w:w w:val="105"/>
        </w:rPr>
        <w:t>on</w:t>
      </w:r>
      <w:r w:rsidRPr="00326956">
        <w:rPr>
          <w:color w:val="000000" w:themeColor="text1"/>
          <w:spacing w:val="-12"/>
          <w:w w:val="105"/>
        </w:rPr>
        <w:t xml:space="preserve"> </w:t>
      </w:r>
      <w:r w:rsidRPr="00326956">
        <w:rPr>
          <w:color w:val="000000" w:themeColor="text1"/>
          <w:w w:val="105"/>
        </w:rPr>
        <w:t>a</w:t>
      </w:r>
      <w:r w:rsidRPr="00326956">
        <w:rPr>
          <w:color w:val="000000" w:themeColor="text1"/>
          <w:spacing w:val="-10"/>
          <w:w w:val="105"/>
        </w:rPr>
        <w:t xml:space="preserve"> </w:t>
      </w:r>
      <w:r w:rsidRPr="00326956">
        <w:rPr>
          <w:color w:val="000000" w:themeColor="text1"/>
          <w:w w:val="105"/>
        </w:rPr>
        <w:t xml:space="preserve">previously approved day of vacation, sick </w:t>
      </w:r>
      <w:r w:rsidRPr="00326956">
        <w:rPr>
          <w:color w:val="000000" w:themeColor="text1"/>
          <w:spacing w:val="-4"/>
          <w:w w:val="105"/>
        </w:rPr>
        <w:t xml:space="preserve">leave, </w:t>
      </w:r>
      <w:r w:rsidRPr="00326956">
        <w:rPr>
          <w:color w:val="000000" w:themeColor="text1"/>
          <w:w w:val="105"/>
        </w:rPr>
        <w:t xml:space="preserve">personal </w:t>
      </w:r>
      <w:r w:rsidRPr="00326956">
        <w:rPr>
          <w:color w:val="000000" w:themeColor="text1"/>
          <w:spacing w:val="-4"/>
          <w:w w:val="105"/>
        </w:rPr>
        <w:t xml:space="preserve">leave, </w:t>
      </w:r>
      <w:r w:rsidRPr="00326956">
        <w:rPr>
          <w:color w:val="000000" w:themeColor="text1"/>
          <w:w w:val="105"/>
        </w:rPr>
        <w:t xml:space="preserve">or </w:t>
      </w:r>
      <w:r w:rsidRPr="00326956">
        <w:rPr>
          <w:color w:val="000000" w:themeColor="text1"/>
          <w:spacing w:val="-5"/>
          <w:w w:val="105"/>
        </w:rPr>
        <w:t xml:space="preserve">leave </w:t>
      </w:r>
      <w:r w:rsidRPr="00326956">
        <w:rPr>
          <w:color w:val="000000" w:themeColor="text1"/>
          <w:w w:val="105"/>
        </w:rPr>
        <w:t xml:space="preserve">of absence, shall be responsible for notifying the employee's </w:t>
      </w:r>
      <w:r w:rsidRPr="00326956">
        <w:rPr>
          <w:color w:val="000000" w:themeColor="text1"/>
          <w:spacing w:val="-3"/>
          <w:w w:val="105"/>
        </w:rPr>
        <w:t xml:space="preserve">immediate </w:t>
      </w:r>
      <w:r w:rsidRPr="00326956">
        <w:rPr>
          <w:color w:val="000000" w:themeColor="text1"/>
          <w:w w:val="105"/>
        </w:rPr>
        <w:t xml:space="preserve">supervisor that he/she will be unable to report for work. The notification must be made at </w:t>
      </w:r>
      <w:r w:rsidRPr="00326956">
        <w:rPr>
          <w:color w:val="000000" w:themeColor="text1"/>
          <w:spacing w:val="-5"/>
          <w:w w:val="105"/>
        </w:rPr>
        <w:t>least</w:t>
      </w:r>
      <w:r w:rsidRPr="00326956">
        <w:rPr>
          <w:color w:val="000000" w:themeColor="text1"/>
          <w:spacing w:val="-8"/>
          <w:w w:val="105"/>
        </w:rPr>
        <w:t xml:space="preserve"> </w:t>
      </w:r>
      <w:r w:rsidRPr="00326956">
        <w:rPr>
          <w:color w:val="000000" w:themeColor="text1"/>
          <w:w w:val="105"/>
        </w:rPr>
        <w:t>one</w:t>
      </w:r>
      <w:r w:rsidRPr="00326956">
        <w:rPr>
          <w:color w:val="000000" w:themeColor="text1"/>
          <w:spacing w:val="-5"/>
          <w:w w:val="105"/>
        </w:rPr>
        <w:t xml:space="preserve"> </w:t>
      </w:r>
      <w:r w:rsidRPr="00326956">
        <w:rPr>
          <w:color w:val="000000" w:themeColor="text1"/>
          <w:w w:val="105"/>
        </w:rPr>
        <w:t>(1)</w:t>
      </w:r>
      <w:r w:rsidRPr="00326956">
        <w:rPr>
          <w:color w:val="000000" w:themeColor="text1"/>
          <w:spacing w:val="-10"/>
          <w:w w:val="105"/>
        </w:rPr>
        <w:t xml:space="preserve"> </w:t>
      </w:r>
      <w:r w:rsidRPr="00326956">
        <w:rPr>
          <w:color w:val="000000" w:themeColor="text1"/>
          <w:w w:val="105"/>
        </w:rPr>
        <w:t>hour</w:t>
      </w:r>
      <w:r w:rsidRPr="00326956">
        <w:rPr>
          <w:color w:val="000000" w:themeColor="text1"/>
          <w:spacing w:val="-11"/>
          <w:w w:val="105"/>
        </w:rPr>
        <w:t xml:space="preserve"> </w:t>
      </w:r>
      <w:r w:rsidRPr="00326956">
        <w:rPr>
          <w:color w:val="000000" w:themeColor="text1"/>
          <w:w w:val="105"/>
        </w:rPr>
        <w:t>before</w:t>
      </w:r>
      <w:r w:rsidRPr="00326956">
        <w:rPr>
          <w:color w:val="000000" w:themeColor="text1"/>
          <w:spacing w:val="-13"/>
          <w:w w:val="105"/>
        </w:rPr>
        <w:t xml:space="preserve"> </w:t>
      </w:r>
      <w:r w:rsidRPr="00326956">
        <w:rPr>
          <w:color w:val="000000" w:themeColor="text1"/>
          <w:w w:val="105"/>
        </w:rPr>
        <w:t>the</w:t>
      </w:r>
      <w:r w:rsidRPr="00326956">
        <w:rPr>
          <w:color w:val="000000" w:themeColor="text1"/>
          <w:spacing w:val="-14"/>
          <w:w w:val="105"/>
        </w:rPr>
        <w:t xml:space="preserve"> </w:t>
      </w:r>
      <w:r w:rsidRPr="00326956">
        <w:rPr>
          <w:color w:val="000000" w:themeColor="text1"/>
          <w:w w:val="105"/>
        </w:rPr>
        <w:t>employee</w:t>
      </w:r>
      <w:r w:rsidRPr="00326956">
        <w:rPr>
          <w:color w:val="000000" w:themeColor="text1"/>
          <w:spacing w:val="7"/>
          <w:w w:val="105"/>
        </w:rPr>
        <w:t xml:space="preserve"> </w:t>
      </w:r>
      <w:r w:rsidRPr="00326956">
        <w:rPr>
          <w:color w:val="000000" w:themeColor="text1"/>
          <w:w w:val="105"/>
        </w:rPr>
        <w:t>is</w:t>
      </w:r>
      <w:r w:rsidRPr="00326956">
        <w:rPr>
          <w:color w:val="000000" w:themeColor="text1"/>
          <w:spacing w:val="-19"/>
          <w:w w:val="105"/>
        </w:rPr>
        <w:t xml:space="preserve"> </w:t>
      </w:r>
      <w:r w:rsidRPr="00326956">
        <w:rPr>
          <w:color w:val="000000" w:themeColor="text1"/>
          <w:w w:val="105"/>
        </w:rPr>
        <w:t>scheduled</w:t>
      </w:r>
      <w:r w:rsidRPr="00326956">
        <w:rPr>
          <w:color w:val="000000" w:themeColor="text1"/>
          <w:spacing w:val="-19"/>
          <w:w w:val="105"/>
        </w:rPr>
        <w:t xml:space="preserve"> </w:t>
      </w:r>
      <w:r w:rsidRPr="00326956">
        <w:rPr>
          <w:color w:val="000000" w:themeColor="text1"/>
          <w:w w:val="105"/>
        </w:rPr>
        <w:t>to</w:t>
      </w:r>
      <w:r w:rsidRPr="00326956">
        <w:rPr>
          <w:color w:val="000000" w:themeColor="text1"/>
          <w:spacing w:val="-9"/>
          <w:w w:val="105"/>
        </w:rPr>
        <w:t xml:space="preserve"> </w:t>
      </w:r>
      <w:r w:rsidRPr="00326956">
        <w:rPr>
          <w:color w:val="000000" w:themeColor="text1"/>
          <w:w w:val="105"/>
        </w:rPr>
        <w:t>report</w:t>
      </w:r>
      <w:r w:rsidRPr="00326956">
        <w:rPr>
          <w:color w:val="000000" w:themeColor="text1"/>
          <w:spacing w:val="-22"/>
          <w:w w:val="105"/>
        </w:rPr>
        <w:t xml:space="preserve"> </w:t>
      </w:r>
      <w:r w:rsidRPr="00326956">
        <w:rPr>
          <w:color w:val="000000" w:themeColor="text1"/>
          <w:w w:val="105"/>
        </w:rPr>
        <w:t>for</w:t>
      </w:r>
      <w:r w:rsidRPr="00326956">
        <w:rPr>
          <w:color w:val="000000" w:themeColor="text1"/>
          <w:spacing w:val="-10"/>
          <w:w w:val="105"/>
        </w:rPr>
        <w:t xml:space="preserve"> </w:t>
      </w:r>
      <w:r w:rsidRPr="00326956">
        <w:rPr>
          <w:color w:val="000000" w:themeColor="text1"/>
          <w:w w:val="105"/>
        </w:rPr>
        <w:t>work,</w:t>
      </w:r>
      <w:r w:rsidRPr="00326956">
        <w:rPr>
          <w:color w:val="000000" w:themeColor="text1"/>
          <w:spacing w:val="11"/>
          <w:w w:val="105"/>
        </w:rPr>
        <w:t xml:space="preserve"> </w:t>
      </w:r>
      <w:r w:rsidRPr="00326956">
        <w:rPr>
          <w:color w:val="000000" w:themeColor="text1"/>
          <w:spacing w:val="-3"/>
          <w:w w:val="105"/>
        </w:rPr>
        <w:t xml:space="preserve">unless </w:t>
      </w:r>
      <w:r w:rsidRPr="00326956">
        <w:rPr>
          <w:color w:val="000000" w:themeColor="text1"/>
          <w:w w:val="105"/>
        </w:rPr>
        <w:t>emergency</w:t>
      </w:r>
      <w:r w:rsidRPr="00326956">
        <w:rPr>
          <w:color w:val="000000" w:themeColor="text1"/>
          <w:spacing w:val="-9"/>
          <w:w w:val="105"/>
        </w:rPr>
        <w:t xml:space="preserve"> </w:t>
      </w:r>
      <w:r w:rsidRPr="00326956">
        <w:rPr>
          <w:color w:val="000000" w:themeColor="text1"/>
          <w:w w:val="105"/>
        </w:rPr>
        <w:t>conditions</w:t>
      </w:r>
      <w:r w:rsidRPr="00326956">
        <w:rPr>
          <w:color w:val="000000" w:themeColor="text1"/>
          <w:spacing w:val="-15"/>
          <w:w w:val="105"/>
        </w:rPr>
        <w:t xml:space="preserve"> </w:t>
      </w:r>
      <w:r w:rsidRPr="00326956">
        <w:rPr>
          <w:color w:val="000000" w:themeColor="text1"/>
          <w:w w:val="105"/>
        </w:rPr>
        <w:t>prevent</w:t>
      </w:r>
      <w:r w:rsidRPr="00326956">
        <w:rPr>
          <w:color w:val="000000" w:themeColor="text1"/>
          <w:spacing w:val="-17"/>
          <w:w w:val="105"/>
        </w:rPr>
        <w:t xml:space="preserve"> </w:t>
      </w:r>
      <w:r w:rsidRPr="00326956">
        <w:rPr>
          <w:color w:val="000000" w:themeColor="text1"/>
          <w:w w:val="105"/>
        </w:rPr>
        <w:t>such</w:t>
      </w:r>
      <w:r w:rsidRPr="00326956">
        <w:rPr>
          <w:color w:val="000000" w:themeColor="text1"/>
          <w:spacing w:val="-18"/>
          <w:w w:val="105"/>
        </w:rPr>
        <w:t xml:space="preserve"> </w:t>
      </w:r>
      <w:r w:rsidRPr="00326956">
        <w:rPr>
          <w:color w:val="000000" w:themeColor="text1"/>
          <w:w w:val="105"/>
        </w:rPr>
        <w:t>notification.</w:t>
      </w:r>
    </w:p>
    <w:p w14:paraId="71C4824A" w14:textId="77777777" w:rsidR="006D6AED" w:rsidRPr="00326956" w:rsidRDefault="006D6AED" w:rsidP="006D6AED">
      <w:pPr>
        <w:pStyle w:val="BodyText"/>
        <w:kinsoku w:val="0"/>
        <w:overflowPunct w:val="0"/>
        <w:spacing w:before="1"/>
        <w:rPr>
          <w:color w:val="000000" w:themeColor="text1"/>
        </w:rPr>
      </w:pPr>
    </w:p>
    <w:p w14:paraId="1AC752E3" w14:textId="77777777" w:rsidR="006D6AED" w:rsidRPr="00326956" w:rsidRDefault="006D6AED" w:rsidP="00BE5CED">
      <w:pPr>
        <w:pStyle w:val="ListParagraph"/>
        <w:widowControl w:val="0"/>
        <w:numPr>
          <w:ilvl w:val="0"/>
          <w:numId w:val="16"/>
        </w:numPr>
        <w:tabs>
          <w:tab w:val="left" w:pos="1226"/>
        </w:tabs>
        <w:kinsoku w:val="0"/>
        <w:overflowPunct w:val="0"/>
        <w:autoSpaceDE w:val="0"/>
        <w:autoSpaceDN w:val="0"/>
        <w:adjustRightInd w:val="0"/>
        <w:spacing w:after="0" w:line="249" w:lineRule="auto"/>
        <w:ind w:left="1197" w:right="174" w:hanging="363"/>
        <w:contextualSpacing w:val="0"/>
        <w:rPr>
          <w:color w:val="000000" w:themeColor="text1"/>
          <w:spacing w:val="3"/>
        </w:rPr>
      </w:pPr>
      <w:r w:rsidRPr="00326956">
        <w:rPr>
          <w:color w:val="000000" w:themeColor="text1"/>
          <w:w w:val="105"/>
        </w:rPr>
        <w:t xml:space="preserve">After thee (3) consecutive days of sick </w:t>
      </w:r>
      <w:r w:rsidRPr="00326956">
        <w:rPr>
          <w:color w:val="000000" w:themeColor="text1"/>
          <w:spacing w:val="-5"/>
          <w:w w:val="105"/>
        </w:rPr>
        <w:t xml:space="preserve">leave </w:t>
      </w:r>
      <w:r w:rsidRPr="00326956">
        <w:rPr>
          <w:color w:val="000000" w:themeColor="text1"/>
          <w:w w:val="105"/>
        </w:rPr>
        <w:t xml:space="preserve">or sick </w:t>
      </w:r>
      <w:r w:rsidRPr="00326956">
        <w:rPr>
          <w:color w:val="000000" w:themeColor="text1"/>
          <w:spacing w:val="-5"/>
          <w:w w:val="105"/>
        </w:rPr>
        <w:t xml:space="preserve">leave </w:t>
      </w:r>
      <w:r w:rsidRPr="00326956">
        <w:rPr>
          <w:color w:val="000000" w:themeColor="text1"/>
          <w:w w:val="105"/>
        </w:rPr>
        <w:t xml:space="preserve">combined </w:t>
      </w:r>
      <w:r w:rsidRPr="00326956">
        <w:rPr>
          <w:color w:val="000000" w:themeColor="text1"/>
          <w:spacing w:val="-3"/>
          <w:w w:val="105"/>
        </w:rPr>
        <w:t xml:space="preserve">with </w:t>
      </w:r>
      <w:r w:rsidRPr="00326956">
        <w:rPr>
          <w:color w:val="000000" w:themeColor="text1"/>
          <w:w w:val="105"/>
        </w:rPr>
        <w:t>personal time or vacation time then the supervisor may request written verification</w:t>
      </w:r>
      <w:r w:rsidRPr="00326956">
        <w:rPr>
          <w:color w:val="000000" w:themeColor="text1"/>
          <w:spacing w:val="-3"/>
          <w:w w:val="105"/>
        </w:rPr>
        <w:t xml:space="preserve"> </w:t>
      </w:r>
      <w:r w:rsidRPr="00326956">
        <w:rPr>
          <w:color w:val="000000" w:themeColor="text1"/>
          <w:w w:val="105"/>
        </w:rPr>
        <w:t>be</w:t>
      </w:r>
      <w:r w:rsidRPr="00326956">
        <w:rPr>
          <w:color w:val="000000" w:themeColor="text1"/>
          <w:spacing w:val="-26"/>
          <w:w w:val="105"/>
        </w:rPr>
        <w:t xml:space="preserve"> </w:t>
      </w:r>
      <w:r w:rsidRPr="00326956">
        <w:rPr>
          <w:color w:val="000000" w:themeColor="text1"/>
          <w:w w:val="105"/>
        </w:rPr>
        <w:t>obtained</w:t>
      </w:r>
      <w:r w:rsidRPr="00326956">
        <w:rPr>
          <w:color w:val="000000" w:themeColor="text1"/>
          <w:spacing w:val="-26"/>
          <w:w w:val="105"/>
        </w:rPr>
        <w:t xml:space="preserve"> </w:t>
      </w:r>
      <w:r w:rsidRPr="00326956">
        <w:rPr>
          <w:color w:val="000000" w:themeColor="text1"/>
          <w:w w:val="105"/>
        </w:rPr>
        <w:t>from</w:t>
      </w:r>
      <w:r w:rsidRPr="00326956">
        <w:rPr>
          <w:color w:val="000000" w:themeColor="text1"/>
          <w:spacing w:val="-11"/>
          <w:w w:val="105"/>
        </w:rPr>
        <w:t xml:space="preserve"> </w:t>
      </w:r>
      <w:r w:rsidRPr="00326956">
        <w:rPr>
          <w:color w:val="000000" w:themeColor="text1"/>
          <w:w w:val="105"/>
        </w:rPr>
        <w:t>the</w:t>
      </w:r>
      <w:r w:rsidRPr="00326956">
        <w:rPr>
          <w:color w:val="000000" w:themeColor="text1"/>
          <w:spacing w:val="-15"/>
          <w:w w:val="105"/>
        </w:rPr>
        <w:t xml:space="preserve"> </w:t>
      </w:r>
      <w:r w:rsidRPr="00326956">
        <w:rPr>
          <w:color w:val="000000" w:themeColor="text1"/>
          <w:w w:val="105"/>
        </w:rPr>
        <w:t>employee's</w:t>
      </w:r>
      <w:r w:rsidRPr="00326956">
        <w:rPr>
          <w:color w:val="000000" w:themeColor="text1"/>
          <w:spacing w:val="1"/>
          <w:w w:val="105"/>
        </w:rPr>
        <w:t xml:space="preserve"> </w:t>
      </w:r>
      <w:r w:rsidRPr="00326956">
        <w:rPr>
          <w:color w:val="000000" w:themeColor="text1"/>
          <w:w w:val="105"/>
        </w:rPr>
        <w:t>physician</w:t>
      </w:r>
      <w:r w:rsidRPr="00326956">
        <w:rPr>
          <w:color w:val="000000" w:themeColor="text1"/>
          <w:spacing w:val="-18"/>
          <w:w w:val="105"/>
        </w:rPr>
        <w:t xml:space="preserve"> </w:t>
      </w:r>
      <w:r w:rsidRPr="00326956">
        <w:rPr>
          <w:color w:val="000000" w:themeColor="text1"/>
          <w:w w:val="105"/>
        </w:rPr>
        <w:t>before</w:t>
      </w:r>
      <w:r w:rsidRPr="00326956">
        <w:rPr>
          <w:color w:val="000000" w:themeColor="text1"/>
          <w:spacing w:val="-12"/>
          <w:w w:val="105"/>
        </w:rPr>
        <w:t xml:space="preserve"> </w:t>
      </w:r>
      <w:r w:rsidRPr="00326956">
        <w:rPr>
          <w:color w:val="000000" w:themeColor="text1"/>
          <w:w w:val="105"/>
        </w:rPr>
        <w:t>benefits</w:t>
      </w:r>
      <w:r w:rsidRPr="00326956">
        <w:rPr>
          <w:color w:val="000000" w:themeColor="text1"/>
          <w:spacing w:val="-15"/>
          <w:w w:val="105"/>
        </w:rPr>
        <w:t xml:space="preserve"> </w:t>
      </w:r>
      <w:r w:rsidRPr="00326956">
        <w:rPr>
          <w:color w:val="000000" w:themeColor="text1"/>
          <w:w w:val="105"/>
        </w:rPr>
        <w:t>will</w:t>
      </w:r>
      <w:r w:rsidRPr="00326956">
        <w:rPr>
          <w:color w:val="000000" w:themeColor="text1"/>
          <w:spacing w:val="-11"/>
          <w:w w:val="105"/>
        </w:rPr>
        <w:t xml:space="preserve"> </w:t>
      </w:r>
      <w:r w:rsidRPr="00326956">
        <w:rPr>
          <w:color w:val="000000" w:themeColor="text1"/>
          <w:w w:val="105"/>
        </w:rPr>
        <w:t>be paid</w:t>
      </w:r>
      <w:r w:rsidRPr="00326956">
        <w:rPr>
          <w:color w:val="000000" w:themeColor="text1"/>
          <w:spacing w:val="-14"/>
          <w:w w:val="105"/>
        </w:rPr>
        <w:t xml:space="preserve"> </w:t>
      </w:r>
      <w:r w:rsidRPr="00326956">
        <w:rPr>
          <w:color w:val="000000" w:themeColor="text1"/>
          <w:w w:val="105"/>
        </w:rPr>
        <w:t>and</w:t>
      </w:r>
      <w:r w:rsidRPr="00326956">
        <w:rPr>
          <w:color w:val="000000" w:themeColor="text1"/>
          <w:spacing w:val="-6"/>
          <w:w w:val="105"/>
        </w:rPr>
        <w:t xml:space="preserve"> </w:t>
      </w:r>
      <w:r w:rsidRPr="00326956">
        <w:rPr>
          <w:color w:val="000000" w:themeColor="text1"/>
          <w:w w:val="105"/>
        </w:rPr>
        <w:t>before</w:t>
      </w:r>
      <w:r w:rsidRPr="00326956">
        <w:rPr>
          <w:color w:val="000000" w:themeColor="text1"/>
          <w:spacing w:val="-15"/>
          <w:w w:val="105"/>
        </w:rPr>
        <w:t xml:space="preserve"> </w:t>
      </w:r>
      <w:r w:rsidRPr="00326956">
        <w:rPr>
          <w:color w:val="000000" w:themeColor="text1"/>
          <w:w w:val="105"/>
        </w:rPr>
        <w:t>the</w:t>
      </w:r>
      <w:r w:rsidRPr="00326956">
        <w:rPr>
          <w:color w:val="000000" w:themeColor="text1"/>
          <w:spacing w:val="-8"/>
          <w:w w:val="105"/>
        </w:rPr>
        <w:t xml:space="preserve"> </w:t>
      </w:r>
      <w:r w:rsidRPr="00326956">
        <w:rPr>
          <w:color w:val="000000" w:themeColor="text1"/>
          <w:w w:val="105"/>
        </w:rPr>
        <w:t>employee</w:t>
      </w:r>
      <w:r w:rsidRPr="00326956">
        <w:rPr>
          <w:color w:val="000000" w:themeColor="text1"/>
          <w:spacing w:val="7"/>
          <w:w w:val="105"/>
        </w:rPr>
        <w:t xml:space="preserve"> </w:t>
      </w:r>
      <w:r w:rsidRPr="00326956">
        <w:rPr>
          <w:color w:val="000000" w:themeColor="text1"/>
          <w:w w:val="105"/>
        </w:rPr>
        <w:t>may</w:t>
      </w:r>
      <w:r w:rsidRPr="00326956">
        <w:rPr>
          <w:color w:val="000000" w:themeColor="text1"/>
          <w:spacing w:val="-6"/>
          <w:w w:val="105"/>
        </w:rPr>
        <w:t xml:space="preserve"> </w:t>
      </w:r>
      <w:r w:rsidRPr="00326956">
        <w:rPr>
          <w:color w:val="000000" w:themeColor="text1"/>
          <w:w w:val="105"/>
        </w:rPr>
        <w:t>return</w:t>
      </w:r>
      <w:r w:rsidRPr="00326956">
        <w:rPr>
          <w:color w:val="000000" w:themeColor="text1"/>
          <w:spacing w:val="-20"/>
          <w:w w:val="105"/>
        </w:rPr>
        <w:t xml:space="preserve"> </w:t>
      </w:r>
      <w:r w:rsidRPr="00326956">
        <w:rPr>
          <w:color w:val="000000" w:themeColor="text1"/>
          <w:w w:val="105"/>
        </w:rPr>
        <w:t>to</w:t>
      </w:r>
      <w:r w:rsidRPr="00326956">
        <w:rPr>
          <w:color w:val="000000" w:themeColor="text1"/>
          <w:spacing w:val="-18"/>
          <w:w w:val="105"/>
        </w:rPr>
        <w:t xml:space="preserve"> </w:t>
      </w:r>
      <w:r w:rsidRPr="00326956">
        <w:rPr>
          <w:color w:val="000000" w:themeColor="text1"/>
          <w:w w:val="105"/>
        </w:rPr>
        <w:t>work.</w:t>
      </w:r>
      <w:r w:rsidRPr="00326956">
        <w:rPr>
          <w:color w:val="000000" w:themeColor="text1"/>
          <w:spacing w:val="7"/>
          <w:w w:val="105"/>
        </w:rPr>
        <w:t xml:space="preserve"> </w:t>
      </w:r>
      <w:r w:rsidRPr="00326956">
        <w:rPr>
          <w:color w:val="000000" w:themeColor="text1"/>
          <w:spacing w:val="-12"/>
          <w:w w:val="105"/>
        </w:rPr>
        <w:t>In</w:t>
      </w:r>
      <w:r w:rsidRPr="00326956">
        <w:rPr>
          <w:color w:val="000000" w:themeColor="text1"/>
          <w:spacing w:val="-22"/>
          <w:w w:val="105"/>
        </w:rPr>
        <w:t xml:space="preserve"> </w:t>
      </w:r>
      <w:r w:rsidRPr="00326956">
        <w:rPr>
          <w:color w:val="000000" w:themeColor="text1"/>
          <w:spacing w:val="-4"/>
          <w:w w:val="105"/>
        </w:rPr>
        <w:t>addition</w:t>
      </w:r>
      <w:r w:rsidRPr="00326956">
        <w:rPr>
          <w:color w:val="000000" w:themeColor="text1"/>
          <w:spacing w:val="-10"/>
          <w:w w:val="105"/>
        </w:rPr>
        <w:t xml:space="preserve"> </w:t>
      </w:r>
      <w:r w:rsidRPr="00326956">
        <w:rPr>
          <w:color w:val="000000" w:themeColor="text1"/>
          <w:w w:val="105"/>
        </w:rPr>
        <w:t>to</w:t>
      </w:r>
      <w:r w:rsidRPr="00326956">
        <w:rPr>
          <w:color w:val="000000" w:themeColor="text1"/>
          <w:spacing w:val="-8"/>
          <w:w w:val="105"/>
        </w:rPr>
        <w:t xml:space="preserve"> </w:t>
      </w:r>
      <w:r w:rsidRPr="00326956">
        <w:rPr>
          <w:color w:val="000000" w:themeColor="text1"/>
          <w:w w:val="105"/>
        </w:rPr>
        <w:t>the</w:t>
      </w:r>
      <w:r w:rsidRPr="00326956">
        <w:rPr>
          <w:color w:val="000000" w:themeColor="text1"/>
          <w:spacing w:val="-1"/>
          <w:w w:val="105"/>
        </w:rPr>
        <w:t xml:space="preserve"> </w:t>
      </w:r>
      <w:r w:rsidRPr="00326956">
        <w:rPr>
          <w:color w:val="000000" w:themeColor="text1"/>
          <w:w w:val="105"/>
        </w:rPr>
        <w:t xml:space="preserve">previous requirements, the Village reserves the </w:t>
      </w:r>
      <w:r w:rsidRPr="00326956">
        <w:rPr>
          <w:color w:val="000000" w:themeColor="text1"/>
          <w:spacing w:val="-4"/>
          <w:w w:val="105"/>
        </w:rPr>
        <w:t xml:space="preserve">right </w:t>
      </w:r>
      <w:r w:rsidRPr="00326956">
        <w:rPr>
          <w:color w:val="000000" w:themeColor="text1"/>
          <w:w w:val="105"/>
        </w:rPr>
        <w:t>to send the employee to a physician</w:t>
      </w:r>
      <w:r w:rsidRPr="00326956">
        <w:rPr>
          <w:color w:val="000000" w:themeColor="text1"/>
          <w:spacing w:val="-10"/>
          <w:w w:val="105"/>
        </w:rPr>
        <w:t xml:space="preserve"> </w:t>
      </w:r>
      <w:r w:rsidRPr="00326956">
        <w:rPr>
          <w:color w:val="000000" w:themeColor="text1"/>
          <w:w w:val="105"/>
        </w:rPr>
        <w:t>selected</w:t>
      </w:r>
      <w:r w:rsidRPr="00326956">
        <w:rPr>
          <w:color w:val="000000" w:themeColor="text1"/>
          <w:spacing w:val="-4"/>
          <w:w w:val="105"/>
        </w:rPr>
        <w:t xml:space="preserve"> </w:t>
      </w:r>
      <w:r w:rsidRPr="00326956">
        <w:rPr>
          <w:color w:val="000000" w:themeColor="text1"/>
          <w:w w:val="105"/>
        </w:rPr>
        <w:t>by</w:t>
      </w:r>
      <w:r w:rsidRPr="00326956">
        <w:rPr>
          <w:color w:val="000000" w:themeColor="text1"/>
          <w:spacing w:val="-30"/>
          <w:w w:val="105"/>
        </w:rPr>
        <w:t xml:space="preserve"> </w:t>
      </w:r>
      <w:r w:rsidRPr="00326956">
        <w:rPr>
          <w:color w:val="000000" w:themeColor="text1"/>
          <w:w w:val="105"/>
        </w:rPr>
        <w:t>the</w:t>
      </w:r>
      <w:r w:rsidRPr="00326956">
        <w:rPr>
          <w:color w:val="000000" w:themeColor="text1"/>
          <w:spacing w:val="-18"/>
          <w:w w:val="105"/>
        </w:rPr>
        <w:t xml:space="preserve"> </w:t>
      </w:r>
      <w:r w:rsidRPr="00326956">
        <w:rPr>
          <w:color w:val="000000" w:themeColor="text1"/>
          <w:spacing w:val="3"/>
          <w:w w:val="105"/>
        </w:rPr>
        <w:t>Village.</w:t>
      </w:r>
    </w:p>
    <w:p w14:paraId="6BC387A2" w14:textId="77777777" w:rsidR="006D6AED" w:rsidRPr="00326956" w:rsidRDefault="006D6AED" w:rsidP="006D6AED">
      <w:pPr>
        <w:pStyle w:val="BodyText"/>
        <w:kinsoku w:val="0"/>
        <w:overflowPunct w:val="0"/>
        <w:spacing w:before="3"/>
        <w:rPr>
          <w:color w:val="000000" w:themeColor="text1"/>
        </w:rPr>
      </w:pPr>
    </w:p>
    <w:p w14:paraId="47374265" w14:textId="77777777" w:rsidR="006D6AED" w:rsidRPr="00326956" w:rsidRDefault="006D6AED" w:rsidP="00BE5CED">
      <w:pPr>
        <w:pStyle w:val="ListParagraph"/>
        <w:widowControl w:val="0"/>
        <w:numPr>
          <w:ilvl w:val="0"/>
          <w:numId w:val="16"/>
        </w:numPr>
        <w:tabs>
          <w:tab w:val="left" w:pos="1249"/>
        </w:tabs>
        <w:kinsoku w:val="0"/>
        <w:overflowPunct w:val="0"/>
        <w:autoSpaceDE w:val="0"/>
        <w:autoSpaceDN w:val="0"/>
        <w:adjustRightInd w:val="0"/>
        <w:spacing w:after="0" w:line="244" w:lineRule="auto"/>
        <w:ind w:left="1206" w:right="343" w:hanging="348"/>
        <w:contextualSpacing w:val="0"/>
        <w:rPr>
          <w:color w:val="000000" w:themeColor="text1"/>
        </w:rPr>
      </w:pPr>
      <w:r w:rsidRPr="00326956">
        <w:rPr>
          <w:color w:val="000000" w:themeColor="text1"/>
          <w:w w:val="105"/>
        </w:rPr>
        <w:t>Upon</w:t>
      </w:r>
      <w:r w:rsidRPr="00326956">
        <w:rPr>
          <w:color w:val="000000" w:themeColor="text1"/>
          <w:spacing w:val="-24"/>
          <w:w w:val="105"/>
        </w:rPr>
        <w:t xml:space="preserve"> </w:t>
      </w:r>
      <w:r w:rsidRPr="00326956">
        <w:rPr>
          <w:color w:val="000000" w:themeColor="text1"/>
          <w:w w:val="105"/>
        </w:rPr>
        <w:t>approval</w:t>
      </w:r>
      <w:r w:rsidRPr="00326956">
        <w:rPr>
          <w:color w:val="000000" w:themeColor="text1"/>
          <w:spacing w:val="-8"/>
          <w:w w:val="105"/>
        </w:rPr>
        <w:t xml:space="preserve"> </w:t>
      </w:r>
      <w:r w:rsidRPr="00326956">
        <w:rPr>
          <w:color w:val="000000" w:themeColor="text1"/>
          <w:w w:val="105"/>
        </w:rPr>
        <w:t>of</w:t>
      </w:r>
      <w:r w:rsidRPr="00326956">
        <w:rPr>
          <w:color w:val="000000" w:themeColor="text1"/>
          <w:spacing w:val="-11"/>
          <w:w w:val="105"/>
        </w:rPr>
        <w:t xml:space="preserve"> </w:t>
      </w:r>
      <w:r w:rsidRPr="00326956">
        <w:rPr>
          <w:color w:val="000000" w:themeColor="text1"/>
          <w:w w:val="105"/>
        </w:rPr>
        <w:t>an</w:t>
      </w:r>
      <w:r w:rsidRPr="00326956">
        <w:rPr>
          <w:color w:val="000000" w:themeColor="text1"/>
          <w:spacing w:val="-17"/>
          <w:w w:val="105"/>
        </w:rPr>
        <w:t xml:space="preserve"> </w:t>
      </w:r>
      <w:r w:rsidRPr="00326956">
        <w:rPr>
          <w:color w:val="000000" w:themeColor="text1"/>
          <w:w w:val="105"/>
        </w:rPr>
        <w:t>employee's</w:t>
      </w:r>
      <w:r w:rsidRPr="00326956">
        <w:rPr>
          <w:color w:val="000000" w:themeColor="text1"/>
          <w:spacing w:val="-3"/>
          <w:w w:val="105"/>
        </w:rPr>
        <w:t xml:space="preserve"> </w:t>
      </w:r>
      <w:r w:rsidRPr="00326956">
        <w:rPr>
          <w:color w:val="000000" w:themeColor="text1"/>
          <w:w w:val="105"/>
        </w:rPr>
        <w:t>supervisor,</w:t>
      </w:r>
      <w:r w:rsidRPr="00326956">
        <w:rPr>
          <w:color w:val="000000" w:themeColor="text1"/>
          <w:spacing w:val="-1"/>
          <w:w w:val="105"/>
        </w:rPr>
        <w:t xml:space="preserve"> </w:t>
      </w:r>
      <w:r w:rsidRPr="00326956">
        <w:rPr>
          <w:color w:val="000000" w:themeColor="text1"/>
          <w:w w:val="105"/>
        </w:rPr>
        <w:t>sick</w:t>
      </w:r>
      <w:r w:rsidRPr="00326956">
        <w:rPr>
          <w:color w:val="000000" w:themeColor="text1"/>
          <w:spacing w:val="-9"/>
          <w:w w:val="105"/>
        </w:rPr>
        <w:t xml:space="preserve"> </w:t>
      </w:r>
      <w:r w:rsidRPr="00326956">
        <w:rPr>
          <w:color w:val="000000" w:themeColor="text1"/>
          <w:w w:val="105"/>
        </w:rPr>
        <w:t>leave</w:t>
      </w:r>
      <w:r w:rsidRPr="00326956">
        <w:rPr>
          <w:color w:val="000000" w:themeColor="text1"/>
          <w:spacing w:val="-12"/>
          <w:w w:val="105"/>
        </w:rPr>
        <w:t xml:space="preserve"> </w:t>
      </w:r>
      <w:r w:rsidRPr="00326956">
        <w:rPr>
          <w:color w:val="000000" w:themeColor="text1"/>
          <w:w w:val="105"/>
        </w:rPr>
        <w:t>may</w:t>
      </w:r>
      <w:r w:rsidRPr="00326956">
        <w:rPr>
          <w:color w:val="000000" w:themeColor="text1"/>
          <w:spacing w:val="-11"/>
          <w:w w:val="105"/>
        </w:rPr>
        <w:t xml:space="preserve"> </w:t>
      </w:r>
      <w:r w:rsidRPr="00326956">
        <w:rPr>
          <w:color w:val="000000" w:themeColor="text1"/>
          <w:w w:val="105"/>
        </w:rPr>
        <w:t>be</w:t>
      </w:r>
      <w:r w:rsidRPr="00326956">
        <w:rPr>
          <w:color w:val="000000" w:themeColor="text1"/>
          <w:spacing w:val="-21"/>
          <w:w w:val="105"/>
        </w:rPr>
        <w:t xml:space="preserve"> </w:t>
      </w:r>
      <w:r w:rsidRPr="00326956">
        <w:rPr>
          <w:color w:val="000000" w:themeColor="text1"/>
          <w:w w:val="105"/>
        </w:rPr>
        <w:t>used</w:t>
      </w:r>
      <w:r w:rsidRPr="00326956">
        <w:rPr>
          <w:color w:val="000000" w:themeColor="text1"/>
          <w:spacing w:val="-15"/>
          <w:w w:val="105"/>
        </w:rPr>
        <w:t xml:space="preserve"> </w:t>
      </w:r>
      <w:r w:rsidRPr="00326956">
        <w:rPr>
          <w:color w:val="000000" w:themeColor="text1"/>
          <w:w w:val="105"/>
        </w:rPr>
        <w:t>by</w:t>
      </w:r>
      <w:r w:rsidRPr="00326956">
        <w:rPr>
          <w:color w:val="000000" w:themeColor="text1"/>
          <w:spacing w:val="-25"/>
          <w:w w:val="105"/>
        </w:rPr>
        <w:t xml:space="preserve"> </w:t>
      </w:r>
      <w:r w:rsidRPr="00326956">
        <w:rPr>
          <w:color w:val="000000" w:themeColor="text1"/>
          <w:w w:val="105"/>
        </w:rPr>
        <w:t>the employee</w:t>
      </w:r>
      <w:r w:rsidRPr="00326956">
        <w:rPr>
          <w:color w:val="000000" w:themeColor="text1"/>
          <w:spacing w:val="-6"/>
          <w:w w:val="105"/>
        </w:rPr>
        <w:t xml:space="preserve"> </w:t>
      </w:r>
      <w:r w:rsidRPr="00326956">
        <w:rPr>
          <w:color w:val="000000" w:themeColor="text1"/>
          <w:spacing w:val="-3"/>
          <w:w w:val="105"/>
        </w:rPr>
        <w:t>only</w:t>
      </w:r>
      <w:r w:rsidRPr="00326956">
        <w:rPr>
          <w:color w:val="000000" w:themeColor="text1"/>
          <w:spacing w:val="-22"/>
          <w:w w:val="105"/>
        </w:rPr>
        <w:t xml:space="preserve"> </w:t>
      </w:r>
      <w:r w:rsidRPr="00326956">
        <w:rPr>
          <w:color w:val="000000" w:themeColor="text1"/>
          <w:w w:val="105"/>
        </w:rPr>
        <w:t>for</w:t>
      </w:r>
      <w:r w:rsidRPr="00326956">
        <w:rPr>
          <w:color w:val="000000" w:themeColor="text1"/>
          <w:spacing w:val="-19"/>
          <w:w w:val="105"/>
        </w:rPr>
        <w:t xml:space="preserve"> </w:t>
      </w:r>
      <w:r w:rsidRPr="00326956">
        <w:rPr>
          <w:color w:val="000000" w:themeColor="text1"/>
          <w:w w:val="105"/>
        </w:rPr>
        <w:t>the</w:t>
      </w:r>
      <w:r w:rsidRPr="00326956">
        <w:rPr>
          <w:color w:val="000000" w:themeColor="text1"/>
          <w:spacing w:val="-22"/>
          <w:w w:val="105"/>
        </w:rPr>
        <w:t xml:space="preserve"> </w:t>
      </w:r>
      <w:r w:rsidRPr="00326956">
        <w:rPr>
          <w:color w:val="000000" w:themeColor="text1"/>
          <w:w w:val="105"/>
        </w:rPr>
        <w:t>following</w:t>
      </w:r>
      <w:r w:rsidRPr="00326956">
        <w:rPr>
          <w:color w:val="000000" w:themeColor="text1"/>
          <w:spacing w:val="-3"/>
          <w:w w:val="105"/>
        </w:rPr>
        <w:t xml:space="preserve"> </w:t>
      </w:r>
      <w:r w:rsidRPr="00326956">
        <w:rPr>
          <w:color w:val="000000" w:themeColor="text1"/>
          <w:w w:val="105"/>
        </w:rPr>
        <w:t>reasons:</w:t>
      </w:r>
    </w:p>
    <w:p w14:paraId="2DFAEFF0" w14:textId="77777777" w:rsidR="006D6AED" w:rsidRPr="00326956" w:rsidRDefault="006D6AED" w:rsidP="006D6AED">
      <w:pPr>
        <w:pStyle w:val="BodyText"/>
        <w:kinsoku w:val="0"/>
        <w:overflowPunct w:val="0"/>
        <w:spacing w:before="2"/>
        <w:rPr>
          <w:color w:val="000000" w:themeColor="text1"/>
        </w:rPr>
      </w:pPr>
    </w:p>
    <w:p w14:paraId="0ED39C76" w14:textId="77777777" w:rsidR="006D6AED" w:rsidRPr="00326956" w:rsidRDefault="006D6AED" w:rsidP="00BE5CED">
      <w:pPr>
        <w:pStyle w:val="ListParagraph"/>
        <w:widowControl w:val="0"/>
        <w:numPr>
          <w:ilvl w:val="1"/>
          <w:numId w:val="16"/>
        </w:numPr>
        <w:tabs>
          <w:tab w:val="left" w:pos="1579"/>
        </w:tabs>
        <w:kinsoku w:val="0"/>
        <w:overflowPunct w:val="0"/>
        <w:autoSpaceDE w:val="0"/>
        <w:autoSpaceDN w:val="0"/>
        <w:adjustRightInd w:val="0"/>
        <w:spacing w:after="0" w:line="240" w:lineRule="auto"/>
        <w:ind w:hanging="343"/>
        <w:contextualSpacing w:val="0"/>
        <w:rPr>
          <w:color w:val="000000" w:themeColor="text1"/>
          <w:spacing w:val="2"/>
        </w:rPr>
      </w:pPr>
      <w:r w:rsidRPr="00326956">
        <w:rPr>
          <w:color w:val="000000" w:themeColor="text1"/>
        </w:rPr>
        <w:t>Illness, injury or pregnancy-related conditions of the</w:t>
      </w:r>
      <w:r w:rsidRPr="00326956">
        <w:rPr>
          <w:color w:val="000000" w:themeColor="text1"/>
          <w:spacing w:val="2"/>
        </w:rPr>
        <w:t xml:space="preserve"> employee.</w:t>
      </w:r>
    </w:p>
    <w:p w14:paraId="67261F46" w14:textId="77777777" w:rsidR="006D6AED" w:rsidRPr="00326956" w:rsidRDefault="006D6AED" w:rsidP="00BE5CED">
      <w:pPr>
        <w:pStyle w:val="ListParagraph"/>
        <w:widowControl w:val="0"/>
        <w:numPr>
          <w:ilvl w:val="1"/>
          <w:numId w:val="16"/>
        </w:numPr>
        <w:tabs>
          <w:tab w:val="left" w:pos="1574"/>
        </w:tabs>
        <w:kinsoku w:val="0"/>
        <w:overflowPunct w:val="0"/>
        <w:autoSpaceDE w:val="0"/>
        <w:autoSpaceDN w:val="0"/>
        <w:adjustRightInd w:val="0"/>
        <w:spacing w:before="143" w:after="0" w:line="240" w:lineRule="auto"/>
        <w:ind w:right="677" w:hanging="362"/>
        <w:contextualSpacing w:val="0"/>
        <w:rPr>
          <w:color w:val="000000" w:themeColor="text1"/>
          <w:spacing w:val="2"/>
        </w:rPr>
      </w:pPr>
      <w:r w:rsidRPr="00326956">
        <w:rPr>
          <w:color w:val="000000" w:themeColor="text1"/>
        </w:rPr>
        <w:t xml:space="preserve">Exposure of an employee to a contagious disease which could be </w:t>
      </w:r>
      <w:r w:rsidRPr="00326956">
        <w:rPr>
          <w:color w:val="000000" w:themeColor="text1"/>
        </w:rPr>
        <w:lastRenderedPageBreak/>
        <w:t xml:space="preserve">communicated to and </w:t>
      </w:r>
      <w:r w:rsidRPr="00326956">
        <w:rPr>
          <w:color w:val="000000" w:themeColor="text1"/>
          <w:spacing w:val="2"/>
        </w:rPr>
        <w:t xml:space="preserve">jeopardize </w:t>
      </w:r>
      <w:r w:rsidRPr="00326956">
        <w:rPr>
          <w:color w:val="000000" w:themeColor="text1"/>
        </w:rPr>
        <w:t xml:space="preserve">the </w:t>
      </w:r>
      <w:r w:rsidRPr="00326956">
        <w:rPr>
          <w:color w:val="000000" w:themeColor="text1"/>
          <w:spacing w:val="-3"/>
        </w:rPr>
        <w:t xml:space="preserve">health </w:t>
      </w:r>
      <w:r w:rsidRPr="00326956">
        <w:rPr>
          <w:color w:val="000000" w:themeColor="text1"/>
        </w:rPr>
        <w:t xml:space="preserve">of the </w:t>
      </w:r>
      <w:r w:rsidRPr="00326956">
        <w:rPr>
          <w:color w:val="000000" w:themeColor="text1"/>
          <w:spacing w:val="-5"/>
        </w:rPr>
        <w:t xml:space="preserve">public </w:t>
      </w:r>
      <w:r w:rsidRPr="00326956">
        <w:rPr>
          <w:color w:val="000000" w:themeColor="text1"/>
        </w:rPr>
        <w:t xml:space="preserve">and of other </w:t>
      </w:r>
      <w:r w:rsidRPr="00326956">
        <w:rPr>
          <w:color w:val="000000" w:themeColor="text1"/>
          <w:spacing w:val="2"/>
        </w:rPr>
        <w:t>employees.</w:t>
      </w:r>
    </w:p>
    <w:p w14:paraId="3C8ABA6A" w14:textId="77777777" w:rsidR="006D6AED" w:rsidRPr="00326956" w:rsidRDefault="006D6AED" w:rsidP="00BE5CED">
      <w:pPr>
        <w:pStyle w:val="ListParagraph"/>
        <w:widowControl w:val="0"/>
        <w:numPr>
          <w:ilvl w:val="1"/>
          <w:numId w:val="16"/>
        </w:numPr>
        <w:tabs>
          <w:tab w:val="left" w:pos="1584"/>
        </w:tabs>
        <w:kinsoku w:val="0"/>
        <w:overflowPunct w:val="0"/>
        <w:autoSpaceDE w:val="0"/>
        <w:autoSpaceDN w:val="0"/>
        <w:adjustRightInd w:val="0"/>
        <w:spacing w:before="138" w:after="0" w:line="244" w:lineRule="auto"/>
        <w:ind w:right="802" w:hanging="352"/>
        <w:contextualSpacing w:val="0"/>
        <w:rPr>
          <w:color w:val="000000" w:themeColor="text1"/>
        </w:rPr>
      </w:pPr>
      <w:r w:rsidRPr="00326956">
        <w:rPr>
          <w:color w:val="000000" w:themeColor="text1"/>
        </w:rPr>
        <w:t xml:space="preserve">Illness, injury or pregnancy-related conditions of a member of the employee's </w:t>
      </w:r>
      <w:r w:rsidRPr="00326956">
        <w:rPr>
          <w:color w:val="000000" w:themeColor="text1"/>
          <w:spacing w:val="-3"/>
        </w:rPr>
        <w:t xml:space="preserve">immediate </w:t>
      </w:r>
      <w:r w:rsidRPr="00326956">
        <w:rPr>
          <w:color w:val="000000" w:themeColor="text1"/>
        </w:rPr>
        <w:t xml:space="preserve">family where the employee's presence is reasonably necessary for the </w:t>
      </w:r>
      <w:r w:rsidRPr="00326956">
        <w:rPr>
          <w:color w:val="000000" w:themeColor="text1"/>
          <w:spacing w:val="-4"/>
        </w:rPr>
        <w:t xml:space="preserve">health </w:t>
      </w:r>
      <w:r w:rsidRPr="00326956">
        <w:rPr>
          <w:color w:val="000000" w:themeColor="text1"/>
        </w:rPr>
        <w:t xml:space="preserve">and welfare of the employee or affected family </w:t>
      </w:r>
      <w:r w:rsidRPr="00326956">
        <w:rPr>
          <w:color w:val="000000" w:themeColor="text1"/>
          <w:spacing w:val="1"/>
        </w:rPr>
        <w:t>member</w:t>
      </w:r>
      <w:r w:rsidRPr="00326956">
        <w:rPr>
          <w:color w:val="000000" w:themeColor="text1"/>
        </w:rPr>
        <w:t>.</w:t>
      </w:r>
    </w:p>
    <w:p w14:paraId="311E4342" w14:textId="77777777" w:rsidR="006D6AED" w:rsidRPr="00326956" w:rsidRDefault="006D6AED" w:rsidP="00BE5CED">
      <w:pPr>
        <w:pStyle w:val="ListParagraph"/>
        <w:widowControl w:val="0"/>
        <w:numPr>
          <w:ilvl w:val="1"/>
          <w:numId w:val="16"/>
        </w:numPr>
        <w:tabs>
          <w:tab w:val="left" w:pos="1579"/>
        </w:tabs>
        <w:kinsoku w:val="0"/>
        <w:overflowPunct w:val="0"/>
        <w:autoSpaceDE w:val="0"/>
        <w:autoSpaceDN w:val="0"/>
        <w:adjustRightInd w:val="0"/>
        <w:spacing w:before="133" w:after="0" w:line="249" w:lineRule="auto"/>
        <w:ind w:left="1573" w:right="231" w:hanging="367"/>
        <w:contextualSpacing w:val="0"/>
        <w:rPr>
          <w:color w:val="000000" w:themeColor="text1"/>
          <w:spacing w:val="2"/>
        </w:rPr>
      </w:pPr>
      <w:r w:rsidRPr="00326956">
        <w:rPr>
          <w:color w:val="000000" w:themeColor="text1"/>
        </w:rPr>
        <w:t xml:space="preserve">"Immediate family" for the purpose of this provision means the </w:t>
      </w:r>
      <w:r w:rsidRPr="00326956">
        <w:rPr>
          <w:color w:val="000000" w:themeColor="text1"/>
          <w:spacing w:val="3"/>
        </w:rPr>
        <w:t xml:space="preserve">spouse, </w:t>
      </w:r>
      <w:r w:rsidRPr="00326956">
        <w:rPr>
          <w:color w:val="000000" w:themeColor="text1"/>
          <w:spacing w:val="-5"/>
        </w:rPr>
        <w:t xml:space="preserve">child, </w:t>
      </w:r>
      <w:r w:rsidRPr="00326956">
        <w:rPr>
          <w:color w:val="000000" w:themeColor="text1"/>
        </w:rPr>
        <w:t xml:space="preserve">step-child, foster </w:t>
      </w:r>
      <w:r w:rsidRPr="00326956">
        <w:rPr>
          <w:color w:val="000000" w:themeColor="text1"/>
          <w:spacing w:val="-6"/>
        </w:rPr>
        <w:t xml:space="preserve">child </w:t>
      </w:r>
      <w:r w:rsidRPr="00326956">
        <w:rPr>
          <w:color w:val="000000" w:themeColor="text1"/>
          <w:spacing w:val="-7"/>
        </w:rPr>
        <w:t xml:space="preserve">(If </w:t>
      </w:r>
      <w:r w:rsidRPr="00326956">
        <w:rPr>
          <w:color w:val="000000" w:themeColor="text1"/>
        </w:rPr>
        <w:t xml:space="preserve">living in the employee's home) grandchild, son-in-law, daughter-in-law, parent, step-parent, grandparent, mother-in­ law, father-in-law, brother, brother-in-law, sister, sister-in-law of the </w:t>
      </w:r>
      <w:r w:rsidRPr="00326956">
        <w:rPr>
          <w:color w:val="000000" w:themeColor="text1"/>
          <w:spacing w:val="2"/>
        </w:rPr>
        <w:t>employee.</w:t>
      </w:r>
    </w:p>
    <w:p w14:paraId="71071124" w14:textId="77777777" w:rsidR="006D6AED" w:rsidRPr="00326956" w:rsidRDefault="006D6AED" w:rsidP="00BE5CED">
      <w:pPr>
        <w:pStyle w:val="ListParagraph"/>
        <w:widowControl w:val="0"/>
        <w:numPr>
          <w:ilvl w:val="1"/>
          <w:numId w:val="16"/>
        </w:numPr>
        <w:tabs>
          <w:tab w:val="left" w:pos="1616"/>
        </w:tabs>
        <w:kinsoku w:val="0"/>
        <w:overflowPunct w:val="0"/>
        <w:autoSpaceDE w:val="0"/>
        <w:autoSpaceDN w:val="0"/>
        <w:adjustRightInd w:val="0"/>
        <w:spacing w:before="133" w:after="0" w:line="247" w:lineRule="auto"/>
        <w:ind w:left="1578" w:right="482" w:hanging="358"/>
        <w:contextualSpacing w:val="0"/>
        <w:rPr>
          <w:color w:val="000000" w:themeColor="text1"/>
        </w:rPr>
      </w:pPr>
      <w:r w:rsidRPr="00326956">
        <w:rPr>
          <w:color w:val="000000" w:themeColor="text1"/>
          <w:w w:val="105"/>
        </w:rPr>
        <w:t>On</w:t>
      </w:r>
      <w:r w:rsidRPr="00326956">
        <w:rPr>
          <w:color w:val="000000" w:themeColor="text1"/>
          <w:spacing w:val="-21"/>
          <w:w w:val="105"/>
        </w:rPr>
        <w:t xml:space="preserve"> </w:t>
      </w:r>
      <w:r w:rsidRPr="00326956">
        <w:rPr>
          <w:color w:val="000000" w:themeColor="text1"/>
          <w:w w:val="105"/>
        </w:rPr>
        <w:t>the</w:t>
      </w:r>
      <w:r w:rsidRPr="00326956">
        <w:rPr>
          <w:color w:val="000000" w:themeColor="text1"/>
          <w:spacing w:val="-17"/>
          <w:w w:val="105"/>
        </w:rPr>
        <w:t xml:space="preserve"> </w:t>
      </w:r>
      <w:r w:rsidRPr="00326956">
        <w:rPr>
          <w:color w:val="000000" w:themeColor="text1"/>
          <w:w w:val="105"/>
        </w:rPr>
        <w:t>first</w:t>
      </w:r>
      <w:r w:rsidRPr="00326956">
        <w:rPr>
          <w:color w:val="000000" w:themeColor="text1"/>
          <w:spacing w:val="-9"/>
          <w:w w:val="105"/>
        </w:rPr>
        <w:t xml:space="preserve"> </w:t>
      </w:r>
      <w:r w:rsidRPr="00326956">
        <w:rPr>
          <w:color w:val="000000" w:themeColor="text1"/>
          <w:w w:val="105"/>
        </w:rPr>
        <w:t>day</w:t>
      </w:r>
      <w:r w:rsidRPr="00326956">
        <w:rPr>
          <w:color w:val="000000" w:themeColor="text1"/>
          <w:spacing w:val="-14"/>
          <w:w w:val="105"/>
        </w:rPr>
        <w:t xml:space="preserve"> </w:t>
      </w:r>
      <w:r w:rsidRPr="00326956">
        <w:rPr>
          <w:color w:val="000000" w:themeColor="text1"/>
          <w:w w:val="105"/>
        </w:rPr>
        <w:t>of</w:t>
      </w:r>
      <w:r w:rsidRPr="00326956">
        <w:rPr>
          <w:color w:val="000000" w:themeColor="text1"/>
          <w:spacing w:val="-15"/>
          <w:w w:val="105"/>
        </w:rPr>
        <w:t xml:space="preserve"> </w:t>
      </w:r>
      <w:r w:rsidRPr="00326956">
        <w:rPr>
          <w:color w:val="000000" w:themeColor="text1"/>
          <w:w w:val="105"/>
        </w:rPr>
        <w:t>each</w:t>
      </w:r>
      <w:r w:rsidRPr="00326956">
        <w:rPr>
          <w:color w:val="000000" w:themeColor="text1"/>
          <w:spacing w:val="-8"/>
          <w:w w:val="105"/>
        </w:rPr>
        <w:t xml:space="preserve"> </w:t>
      </w:r>
      <w:r w:rsidRPr="00326956">
        <w:rPr>
          <w:color w:val="000000" w:themeColor="text1"/>
          <w:w w:val="105"/>
        </w:rPr>
        <w:t>calendar</w:t>
      </w:r>
      <w:r w:rsidRPr="00326956">
        <w:rPr>
          <w:color w:val="000000" w:themeColor="text1"/>
          <w:spacing w:val="-4"/>
          <w:w w:val="105"/>
        </w:rPr>
        <w:t xml:space="preserve"> </w:t>
      </w:r>
      <w:r w:rsidRPr="00326956">
        <w:rPr>
          <w:color w:val="000000" w:themeColor="text1"/>
          <w:w w:val="105"/>
        </w:rPr>
        <w:t>year an</w:t>
      </w:r>
      <w:r w:rsidRPr="00326956">
        <w:rPr>
          <w:color w:val="000000" w:themeColor="text1"/>
          <w:spacing w:val="-12"/>
          <w:w w:val="105"/>
        </w:rPr>
        <w:t xml:space="preserve"> </w:t>
      </w:r>
      <w:r w:rsidRPr="00326956">
        <w:rPr>
          <w:color w:val="000000" w:themeColor="text1"/>
          <w:w w:val="105"/>
        </w:rPr>
        <w:t>employee shall</w:t>
      </w:r>
      <w:r w:rsidRPr="00326956">
        <w:rPr>
          <w:color w:val="000000" w:themeColor="text1"/>
          <w:spacing w:val="-9"/>
          <w:w w:val="105"/>
        </w:rPr>
        <w:t xml:space="preserve"> </w:t>
      </w:r>
      <w:r w:rsidRPr="00326956">
        <w:rPr>
          <w:color w:val="000000" w:themeColor="text1"/>
          <w:w w:val="105"/>
        </w:rPr>
        <w:t>be</w:t>
      </w:r>
      <w:r w:rsidRPr="00326956">
        <w:rPr>
          <w:color w:val="000000" w:themeColor="text1"/>
          <w:spacing w:val="-20"/>
          <w:w w:val="105"/>
        </w:rPr>
        <w:t xml:space="preserve"> </w:t>
      </w:r>
      <w:r w:rsidRPr="00326956">
        <w:rPr>
          <w:color w:val="000000" w:themeColor="text1"/>
          <w:w w:val="105"/>
        </w:rPr>
        <w:t>entitled</w:t>
      </w:r>
      <w:r w:rsidRPr="00326956">
        <w:rPr>
          <w:color w:val="000000" w:themeColor="text1"/>
          <w:spacing w:val="-21"/>
          <w:w w:val="105"/>
        </w:rPr>
        <w:t xml:space="preserve"> </w:t>
      </w:r>
      <w:r w:rsidRPr="00326956">
        <w:rPr>
          <w:color w:val="000000" w:themeColor="text1"/>
          <w:w w:val="105"/>
        </w:rPr>
        <w:t>to carry</w:t>
      </w:r>
      <w:r w:rsidRPr="00326956">
        <w:rPr>
          <w:color w:val="000000" w:themeColor="text1"/>
          <w:spacing w:val="-8"/>
          <w:w w:val="105"/>
        </w:rPr>
        <w:t xml:space="preserve"> </w:t>
      </w:r>
      <w:r w:rsidRPr="00326956">
        <w:rPr>
          <w:color w:val="000000" w:themeColor="text1"/>
          <w:w w:val="105"/>
        </w:rPr>
        <w:t>over</w:t>
      </w:r>
      <w:r w:rsidRPr="00326956">
        <w:rPr>
          <w:color w:val="000000" w:themeColor="text1"/>
          <w:spacing w:val="-10"/>
          <w:w w:val="105"/>
        </w:rPr>
        <w:t xml:space="preserve"> </w:t>
      </w:r>
      <w:r w:rsidRPr="00326956">
        <w:rPr>
          <w:color w:val="000000" w:themeColor="text1"/>
          <w:w w:val="105"/>
        </w:rPr>
        <w:t>from</w:t>
      </w:r>
      <w:r w:rsidRPr="00326956">
        <w:rPr>
          <w:color w:val="000000" w:themeColor="text1"/>
          <w:spacing w:val="-8"/>
          <w:w w:val="105"/>
        </w:rPr>
        <w:t xml:space="preserve"> </w:t>
      </w:r>
      <w:r w:rsidRPr="00326956">
        <w:rPr>
          <w:color w:val="000000" w:themeColor="text1"/>
          <w:w w:val="105"/>
        </w:rPr>
        <w:t>the</w:t>
      </w:r>
      <w:r w:rsidRPr="00326956">
        <w:rPr>
          <w:color w:val="000000" w:themeColor="text1"/>
          <w:spacing w:val="-8"/>
          <w:w w:val="105"/>
        </w:rPr>
        <w:t xml:space="preserve"> </w:t>
      </w:r>
      <w:r w:rsidRPr="00326956">
        <w:rPr>
          <w:color w:val="000000" w:themeColor="text1"/>
          <w:w w:val="105"/>
        </w:rPr>
        <w:t>prior</w:t>
      </w:r>
      <w:r w:rsidRPr="00326956">
        <w:rPr>
          <w:color w:val="000000" w:themeColor="text1"/>
          <w:spacing w:val="-17"/>
          <w:w w:val="105"/>
        </w:rPr>
        <w:t xml:space="preserve"> </w:t>
      </w:r>
      <w:r w:rsidRPr="00326956">
        <w:rPr>
          <w:color w:val="000000" w:themeColor="text1"/>
          <w:w w:val="105"/>
        </w:rPr>
        <w:t>year</w:t>
      </w:r>
      <w:r w:rsidRPr="00326956">
        <w:rPr>
          <w:color w:val="000000" w:themeColor="text1"/>
          <w:spacing w:val="-3"/>
          <w:w w:val="105"/>
        </w:rPr>
        <w:t xml:space="preserve"> </w:t>
      </w:r>
      <w:r w:rsidRPr="00326956">
        <w:rPr>
          <w:color w:val="000000" w:themeColor="text1"/>
          <w:w w:val="105"/>
        </w:rPr>
        <w:t>a</w:t>
      </w:r>
      <w:r w:rsidRPr="00326956">
        <w:rPr>
          <w:color w:val="000000" w:themeColor="text1"/>
          <w:spacing w:val="-8"/>
          <w:w w:val="105"/>
        </w:rPr>
        <w:t xml:space="preserve"> </w:t>
      </w:r>
      <w:r w:rsidRPr="00326956">
        <w:rPr>
          <w:color w:val="000000" w:themeColor="text1"/>
          <w:w w:val="105"/>
        </w:rPr>
        <w:t>maximum</w:t>
      </w:r>
      <w:r w:rsidRPr="00326956">
        <w:rPr>
          <w:color w:val="000000" w:themeColor="text1"/>
          <w:spacing w:val="-10"/>
          <w:w w:val="105"/>
        </w:rPr>
        <w:t xml:space="preserve"> </w:t>
      </w:r>
      <w:r w:rsidRPr="00326956">
        <w:rPr>
          <w:color w:val="000000" w:themeColor="text1"/>
          <w:w w:val="105"/>
        </w:rPr>
        <w:t>of</w:t>
      </w:r>
      <w:r w:rsidRPr="00326956">
        <w:rPr>
          <w:color w:val="000000" w:themeColor="text1"/>
          <w:spacing w:val="-18"/>
          <w:w w:val="105"/>
        </w:rPr>
        <w:t xml:space="preserve"> </w:t>
      </w:r>
      <w:r w:rsidRPr="00326956">
        <w:rPr>
          <w:color w:val="000000" w:themeColor="text1"/>
          <w:w w:val="105"/>
        </w:rPr>
        <w:t>424</w:t>
      </w:r>
      <w:r w:rsidRPr="00326956">
        <w:rPr>
          <w:color w:val="000000" w:themeColor="text1"/>
          <w:spacing w:val="-5"/>
          <w:w w:val="105"/>
        </w:rPr>
        <w:t xml:space="preserve"> </w:t>
      </w:r>
      <w:r w:rsidRPr="00326956">
        <w:rPr>
          <w:color w:val="000000" w:themeColor="text1"/>
          <w:w w:val="105"/>
        </w:rPr>
        <w:t>hours</w:t>
      </w:r>
      <w:r w:rsidRPr="00326956">
        <w:rPr>
          <w:color w:val="000000" w:themeColor="text1"/>
          <w:spacing w:val="-13"/>
          <w:w w:val="105"/>
        </w:rPr>
        <w:t xml:space="preserve"> </w:t>
      </w:r>
      <w:r w:rsidRPr="00326956">
        <w:rPr>
          <w:color w:val="000000" w:themeColor="text1"/>
          <w:w w:val="105"/>
        </w:rPr>
        <w:t>of</w:t>
      </w:r>
      <w:r w:rsidRPr="00326956">
        <w:rPr>
          <w:color w:val="000000" w:themeColor="text1"/>
          <w:spacing w:val="-10"/>
          <w:w w:val="105"/>
        </w:rPr>
        <w:t xml:space="preserve"> </w:t>
      </w:r>
      <w:r w:rsidRPr="00326956">
        <w:rPr>
          <w:color w:val="000000" w:themeColor="text1"/>
          <w:w w:val="105"/>
        </w:rPr>
        <w:t>accrued</w:t>
      </w:r>
      <w:r w:rsidRPr="00326956">
        <w:rPr>
          <w:color w:val="000000" w:themeColor="text1"/>
          <w:spacing w:val="-4"/>
          <w:w w:val="105"/>
        </w:rPr>
        <w:t xml:space="preserve"> </w:t>
      </w:r>
      <w:r w:rsidRPr="00326956">
        <w:rPr>
          <w:color w:val="000000" w:themeColor="text1"/>
          <w:w w:val="105"/>
        </w:rPr>
        <w:t>but unused</w:t>
      </w:r>
      <w:r w:rsidRPr="00326956">
        <w:rPr>
          <w:color w:val="000000" w:themeColor="text1"/>
          <w:spacing w:val="-5"/>
          <w:w w:val="105"/>
        </w:rPr>
        <w:t xml:space="preserve"> </w:t>
      </w:r>
      <w:r w:rsidRPr="00326956">
        <w:rPr>
          <w:color w:val="000000" w:themeColor="text1"/>
          <w:w w:val="105"/>
        </w:rPr>
        <w:t>sick</w:t>
      </w:r>
      <w:r w:rsidRPr="00326956">
        <w:rPr>
          <w:color w:val="000000" w:themeColor="text1"/>
          <w:spacing w:val="-2"/>
          <w:w w:val="105"/>
        </w:rPr>
        <w:t xml:space="preserve"> </w:t>
      </w:r>
      <w:r w:rsidRPr="00326956">
        <w:rPr>
          <w:color w:val="000000" w:themeColor="text1"/>
          <w:spacing w:val="-5"/>
          <w:w w:val="105"/>
        </w:rPr>
        <w:t>leave</w:t>
      </w:r>
      <w:r w:rsidRPr="00326956">
        <w:rPr>
          <w:color w:val="000000" w:themeColor="text1"/>
          <w:spacing w:val="-6"/>
          <w:w w:val="105"/>
        </w:rPr>
        <w:t xml:space="preserve"> </w:t>
      </w:r>
      <w:r w:rsidRPr="00326956">
        <w:rPr>
          <w:color w:val="000000" w:themeColor="text1"/>
          <w:w w:val="105"/>
        </w:rPr>
        <w:t>provided</w:t>
      </w:r>
      <w:r w:rsidRPr="00326956">
        <w:rPr>
          <w:color w:val="000000" w:themeColor="text1"/>
          <w:spacing w:val="-8"/>
          <w:w w:val="105"/>
        </w:rPr>
        <w:t xml:space="preserve"> </w:t>
      </w:r>
      <w:r w:rsidRPr="00326956">
        <w:rPr>
          <w:color w:val="000000" w:themeColor="text1"/>
          <w:w w:val="105"/>
        </w:rPr>
        <w:t>pursuant</w:t>
      </w:r>
      <w:r w:rsidRPr="00326956">
        <w:rPr>
          <w:color w:val="000000" w:themeColor="text1"/>
          <w:spacing w:val="-12"/>
          <w:w w:val="105"/>
        </w:rPr>
        <w:t xml:space="preserve"> </w:t>
      </w:r>
      <w:r w:rsidRPr="00326956">
        <w:rPr>
          <w:color w:val="000000" w:themeColor="text1"/>
          <w:w w:val="105"/>
        </w:rPr>
        <w:t>to</w:t>
      </w:r>
      <w:r w:rsidRPr="00326956">
        <w:rPr>
          <w:color w:val="000000" w:themeColor="text1"/>
          <w:spacing w:val="-17"/>
          <w:w w:val="105"/>
        </w:rPr>
        <w:t xml:space="preserve"> </w:t>
      </w:r>
      <w:r w:rsidRPr="00326956">
        <w:rPr>
          <w:color w:val="000000" w:themeColor="text1"/>
          <w:w w:val="105"/>
        </w:rPr>
        <w:t>this</w:t>
      </w:r>
      <w:r w:rsidRPr="00326956">
        <w:rPr>
          <w:color w:val="000000" w:themeColor="text1"/>
          <w:spacing w:val="-13"/>
          <w:w w:val="105"/>
        </w:rPr>
        <w:t xml:space="preserve"> </w:t>
      </w:r>
      <w:r w:rsidRPr="00326956">
        <w:rPr>
          <w:color w:val="000000" w:themeColor="text1"/>
          <w:w w:val="105"/>
        </w:rPr>
        <w:t>ordinance.</w:t>
      </w:r>
    </w:p>
    <w:p w14:paraId="5036ED67" w14:textId="77777777" w:rsidR="006D6AED" w:rsidRPr="00326956" w:rsidRDefault="006D6AED" w:rsidP="006D6AED">
      <w:pPr>
        <w:pStyle w:val="BodyText"/>
        <w:kinsoku w:val="0"/>
        <w:overflowPunct w:val="0"/>
        <w:spacing w:before="10"/>
        <w:rPr>
          <w:color w:val="000000" w:themeColor="text1"/>
        </w:rPr>
      </w:pPr>
    </w:p>
    <w:p w14:paraId="663E719E" w14:textId="77777777" w:rsidR="006D6AED" w:rsidRPr="00326956" w:rsidRDefault="006D6AED" w:rsidP="006D6AED">
      <w:pPr>
        <w:pStyle w:val="Heading2"/>
        <w:tabs>
          <w:tab w:val="left" w:pos="5085"/>
          <w:tab w:val="left" w:pos="8234"/>
        </w:tabs>
        <w:kinsoku w:val="0"/>
        <w:overflowPunct w:val="0"/>
        <w:spacing w:before="69" w:line="410" w:lineRule="auto"/>
        <w:ind w:left="118" w:right="561" w:hanging="5"/>
        <w:rPr>
          <w:color w:val="000000" w:themeColor="text1"/>
        </w:rPr>
      </w:pPr>
      <w:r w:rsidRPr="00326956">
        <w:rPr>
          <w:color w:val="000000" w:themeColor="text1"/>
          <w:w w:val="105"/>
        </w:rPr>
        <w:t>Section 3.  Separation from Service</w:t>
      </w:r>
    </w:p>
    <w:p w14:paraId="04999524" w14:textId="77777777" w:rsidR="006D6AED" w:rsidRPr="00326956" w:rsidRDefault="006D6AED" w:rsidP="00BE5CED">
      <w:pPr>
        <w:pStyle w:val="ListParagraph"/>
        <w:widowControl w:val="0"/>
        <w:numPr>
          <w:ilvl w:val="0"/>
          <w:numId w:val="15"/>
        </w:numPr>
        <w:tabs>
          <w:tab w:val="left" w:pos="838"/>
        </w:tabs>
        <w:kinsoku w:val="0"/>
        <w:overflowPunct w:val="0"/>
        <w:autoSpaceDE w:val="0"/>
        <w:autoSpaceDN w:val="0"/>
        <w:adjustRightInd w:val="0"/>
        <w:spacing w:before="101" w:after="0" w:line="249" w:lineRule="auto"/>
        <w:ind w:right="118" w:hanging="352"/>
        <w:contextualSpacing w:val="0"/>
        <w:rPr>
          <w:color w:val="000000" w:themeColor="text1"/>
        </w:rPr>
      </w:pPr>
      <w:r w:rsidRPr="00326956">
        <w:rPr>
          <w:color w:val="000000" w:themeColor="text1"/>
          <w:w w:val="105"/>
        </w:rPr>
        <w:t>For</w:t>
      </w:r>
      <w:r w:rsidRPr="00326956">
        <w:rPr>
          <w:color w:val="000000" w:themeColor="text1"/>
          <w:spacing w:val="-27"/>
          <w:w w:val="105"/>
        </w:rPr>
        <w:t xml:space="preserve"> </w:t>
      </w:r>
      <w:r w:rsidRPr="00326956">
        <w:rPr>
          <w:color w:val="000000" w:themeColor="text1"/>
          <w:w w:val="105"/>
        </w:rPr>
        <w:t>the</w:t>
      </w:r>
      <w:r w:rsidRPr="00326956">
        <w:rPr>
          <w:color w:val="000000" w:themeColor="text1"/>
          <w:spacing w:val="-12"/>
          <w:w w:val="105"/>
        </w:rPr>
        <w:t xml:space="preserve"> </w:t>
      </w:r>
      <w:r w:rsidRPr="00326956">
        <w:rPr>
          <w:color w:val="000000" w:themeColor="text1"/>
          <w:w w:val="105"/>
        </w:rPr>
        <w:t>purpose</w:t>
      </w:r>
      <w:r w:rsidRPr="00326956">
        <w:rPr>
          <w:color w:val="000000" w:themeColor="text1"/>
          <w:spacing w:val="-19"/>
          <w:w w:val="105"/>
        </w:rPr>
        <w:t xml:space="preserve"> </w:t>
      </w:r>
      <w:r w:rsidRPr="00326956">
        <w:rPr>
          <w:color w:val="000000" w:themeColor="text1"/>
          <w:w w:val="105"/>
        </w:rPr>
        <w:t>of</w:t>
      </w:r>
      <w:r w:rsidRPr="00326956">
        <w:rPr>
          <w:color w:val="000000" w:themeColor="text1"/>
          <w:spacing w:val="-27"/>
          <w:w w:val="105"/>
        </w:rPr>
        <w:t xml:space="preserve"> </w:t>
      </w:r>
      <w:r w:rsidRPr="00326956">
        <w:rPr>
          <w:color w:val="000000" w:themeColor="text1"/>
          <w:w w:val="105"/>
        </w:rPr>
        <w:t>this</w:t>
      </w:r>
      <w:r w:rsidRPr="00326956">
        <w:rPr>
          <w:color w:val="000000" w:themeColor="text1"/>
          <w:spacing w:val="-11"/>
          <w:w w:val="105"/>
        </w:rPr>
        <w:t xml:space="preserve"> </w:t>
      </w:r>
      <w:r w:rsidRPr="00326956">
        <w:rPr>
          <w:color w:val="000000" w:themeColor="text1"/>
          <w:w w:val="105"/>
        </w:rPr>
        <w:t>provision,</w:t>
      </w:r>
      <w:r w:rsidRPr="00326956">
        <w:rPr>
          <w:color w:val="000000" w:themeColor="text1"/>
          <w:spacing w:val="-21"/>
          <w:w w:val="105"/>
        </w:rPr>
        <w:t xml:space="preserve"> </w:t>
      </w:r>
      <w:r w:rsidRPr="00326956">
        <w:rPr>
          <w:color w:val="000000" w:themeColor="text1"/>
          <w:w w:val="105"/>
        </w:rPr>
        <w:t>the</w:t>
      </w:r>
      <w:r w:rsidRPr="00326956">
        <w:rPr>
          <w:color w:val="000000" w:themeColor="text1"/>
          <w:spacing w:val="-19"/>
          <w:w w:val="105"/>
        </w:rPr>
        <w:t xml:space="preserve"> </w:t>
      </w:r>
      <w:r w:rsidRPr="00326956">
        <w:rPr>
          <w:color w:val="000000" w:themeColor="text1"/>
          <w:w w:val="105"/>
        </w:rPr>
        <w:t>term</w:t>
      </w:r>
      <w:r w:rsidRPr="00326956">
        <w:rPr>
          <w:color w:val="000000" w:themeColor="text1"/>
          <w:spacing w:val="-9"/>
          <w:w w:val="105"/>
        </w:rPr>
        <w:t xml:space="preserve"> </w:t>
      </w:r>
      <w:r w:rsidRPr="00326956">
        <w:rPr>
          <w:color w:val="000000" w:themeColor="text1"/>
          <w:w w:val="105"/>
        </w:rPr>
        <w:t>"separation"</w:t>
      </w:r>
      <w:r w:rsidRPr="00326956">
        <w:rPr>
          <w:color w:val="000000" w:themeColor="text1"/>
          <w:spacing w:val="-13"/>
          <w:w w:val="105"/>
        </w:rPr>
        <w:t xml:space="preserve"> </w:t>
      </w:r>
      <w:r w:rsidRPr="00326956">
        <w:rPr>
          <w:color w:val="000000" w:themeColor="text1"/>
          <w:w w:val="105"/>
        </w:rPr>
        <w:t>shall</w:t>
      </w:r>
      <w:r w:rsidRPr="00326956">
        <w:rPr>
          <w:color w:val="000000" w:themeColor="text1"/>
          <w:spacing w:val="-16"/>
          <w:w w:val="105"/>
        </w:rPr>
        <w:t xml:space="preserve"> </w:t>
      </w:r>
      <w:r w:rsidRPr="00326956">
        <w:rPr>
          <w:color w:val="000000" w:themeColor="text1"/>
          <w:w w:val="105"/>
        </w:rPr>
        <w:t>mean</w:t>
      </w:r>
      <w:r w:rsidRPr="00326956">
        <w:rPr>
          <w:color w:val="000000" w:themeColor="text1"/>
          <w:spacing w:val="-13"/>
          <w:w w:val="105"/>
        </w:rPr>
        <w:t xml:space="preserve"> </w:t>
      </w:r>
      <w:r w:rsidRPr="00326956">
        <w:rPr>
          <w:color w:val="000000" w:themeColor="text1"/>
          <w:w w:val="105"/>
        </w:rPr>
        <w:t>retirement</w:t>
      </w:r>
      <w:r w:rsidRPr="00326956">
        <w:rPr>
          <w:color w:val="000000" w:themeColor="text1"/>
          <w:spacing w:val="-8"/>
          <w:w w:val="105"/>
        </w:rPr>
        <w:t xml:space="preserve"> </w:t>
      </w:r>
      <w:r w:rsidRPr="00326956">
        <w:rPr>
          <w:color w:val="000000" w:themeColor="text1"/>
          <w:w w:val="105"/>
        </w:rPr>
        <w:t>into the</w:t>
      </w:r>
      <w:r w:rsidRPr="00326956">
        <w:rPr>
          <w:color w:val="000000" w:themeColor="text1"/>
          <w:spacing w:val="-14"/>
          <w:w w:val="105"/>
        </w:rPr>
        <w:t xml:space="preserve"> </w:t>
      </w:r>
      <w:r w:rsidRPr="00326956">
        <w:rPr>
          <w:color w:val="000000" w:themeColor="text1"/>
          <w:w w:val="105"/>
        </w:rPr>
        <w:t>Village</w:t>
      </w:r>
      <w:r w:rsidRPr="00326956">
        <w:rPr>
          <w:color w:val="000000" w:themeColor="text1"/>
          <w:spacing w:val="1"/>
          <w:w w:val="105"/>
        </w:rPr>
        <w:t xml:space="preserve"> </w:t>
      </w:r>
      <w:r w:rsidRPr="00326956">
        <w:rPr>
          <w:color w:val="000000" w:themeColor="text1"/>
          <w:spacing w:val="-4"/>
          <w:w w:val="105"/>
        </w:rPr>
        <w:t>paid</w:t>
      </w:r>
      <w:r w:rsidRPr="00326956">
        <w:rPr>
          <w:color w:val="000000" w:themeColor="text1"/>
          <w:spacing w:val="-12"/>
          <w:w w:val="105"/>
        </w:rPr>
        <w:t xml:space="preserve"> </w:t>
      </w:r>
      <w:r w:rsidRPr="00326956">
        <w:rPr>
          <w:color w:val="000000" w:themeColor="text1"/>
          <w:w w:val="105"/>
        </w:rPr>
        <w:t>pension</w:t>
      </w:r>
      <w:r w:rsidRPr="00326956">
        <w:rPr>
          <w:color w:val="000000" w:themeColor="text1"/>
          <w:spacing w:val="-8"/>
          <w:w w:val="105"/>
        </w:rPr>
        <w:t xml:space="preserve"> </w:t>
      </w:r>
      <w:r w:rsidRPr="00326956">
        <w:rPr>
          <w:color w:val="000000" w:themeColor="text1"/>
          <w:w w:val="105"/>
        </w:rPr>
        <w:t>plans</w:t>
      </w:r>
      <w:r w:rsidRPr="00326956">
        <w:rPr>
          <w:color w:val="000000" w:themeColor="text1"/>
          <w:spacing w:val="-14"/>
          <w:w w:val="105"/>
        </w:rPr>
        <w:t xml:space="preserve"> </w:t>
      </w:r>
      <w:r w:rsidRPr="00326956">
        <w:rPr>
          <w:color w:val="000000" w:themeColor="text1"/>
          <w:w w:val="105"/>
        </w:rPr>
        <w:t>described</w:t>
      </w:r>
      <w:r w:rsidRPr="00326956">
        <w:rPr>
          <w:color w:val="000000" w:themeColor="text1"/>
          <w:spacing w:val="-9"/>
          <w:w w:val="105"/>
        </w:rPr>
        <w:t xml:space="preserve"> in</w:t>
      </w:r>
      <w:r w:rsidRPr="00326956">
        <w:rPr>
          <w:color w:val="000000" w:themeColor="text1"/>
          <w:spacing w:val="-18"/>
          <w:w w:val="105"/>
        </w:rPr>
        <w:t xml:space="preserve"> </w:t>
      </w:r>
      <w:r w:rsidRPr="00326956">
        <w:rPr>
          <w:color w:val="000000" w:themeColor="text1"/>
          <w:w w:val="105"/>
        </w:rPr>
        <w:t>Section</w:t>
      </w:r>
      <w:r w:rsidRPr="00326956">
        <w:rPr>
          <w:color w:val="000000" w:themeColor="text1"/>
          <w:spacing w:val="-13"/>
          <w:w w:val="105"/>
        </w:rPr>
        <w:t xml:space="preserve"> </w:t>
      </w:r>
      <w:r w:rsidRPr="00326956">
        <w:rPr>
          <w:color w:val="000000" w:themeColor="text1"/>
          <w:w w:val="105"/>
        </w:rPr>
        <w:t>7.</w:t>
      </w:r>
    </w:p>
    <w:p w14:paraId="12FB3848" w14:textId="77777777" w:rsidR="006D6AED" w:rsidRPr="00326956" w:rsidRDefault="006D6AED" w:rsidP="006D6AED">
      <w:pPr>
        <w:pStyle w:val="BodyText"/>
        <w:kinsoku w:val="0"/>
        <w:overflowPunct w:val="0"/>
        <w:spacing w:before="8"/>
        <w:rPr>
          <w:color w:val="000000" w:themeColor="text1"/>
        </w:rPr>
      </w:pPr>
    </w:p>
    <w:p w14:paraId="4AAAF075" w14:textId="77777777" w:rsidR="006D6AED" w:rsidRPr="00326956" w:rsidRDefault="006D6AED" w:rsidP="00BE5CED">
      <w:pPr>
        <w:pStyle w:val="ListParagraph"/>
        <w:widowControl w:val="0"/>
        <w:numPr>
          <w:ilvl w:val="1"/>
          <w:numId w:val="15"/>
        </w:numPr>
        <w:tabs>
          <w:tab w:val="left" w:pos="1542"/>
        </w:tabs>
        <w:kinsoku w:val="0"/>
        <w:overflowPunct w:val="0"/>
        <w:autoSpaceDE w:val="0"/>
        <w:autoSpaceDN w:val="0"/>
        <w:adjustRightInd w:val="0"/>
        <w:spacing w:after="0" w:line="242" w:lineRule="auto"/>
        <w:ind w:right="175" w:hanging="342"/>
        <w:contextualSpacing w:val="0"/>
        <w:rPr>
          <w:color w:val="000000" w:themeColor="text1"/>
        </w:rPr>
      </w:pPr>
      <w:r w:rsidRPr="00326956">
        <w:rPr>
          <w:color w:val="000000" w:themeColor="text1"/>
          <w:w w:val="105"/>
        </w:rPr>
        <w:t xml:space="preserve">Any employee who has any unused sick </w:t>
      </w:r>
      <w:r w:rsidRPr="00326956">
        <w:rPr>
          <w:color w:val="000000" w:themeColor="text1"/>
          <w:spacing w:val="-5"/>
          <w:w w:val="105"/>
        </w:rPr>
        <w:t xml:space="preserve">leave </w:t>
      </w:r>
      <w:r w:rsidRPr="00326956">
        <w:rPr>
          <w:color w:val="000000" w:themeColor="text1"/>
          <w:w w:val="105"/>
        </w:rPr>
        <w:t xml:space="preserve">accrued pursuant to the provisions of this ordinance shall be </w:t>
      </w:r>
      <w:r w:rsidRPr="00326956">
        <w:rPr>
          <w:color w:val="000000" w:themeColor="text1"/>
          <w:spacing w:val="-3"/>
          <w:w w:val="105"/>
        </w:rPr>
        <w:t xml:space="preserve">entitled </w:t>
      </w:r>
      <w:r w:rsidRPr="00326956">
        <w:rPr>
          <w:color w:val="000000" w:themeColor="text1"/>
          <w:w w:val="105"/>
        </w:rPr>
        <w:t>to a cash benefit of one-half of</w:t>
      </w:r>
      <w:r w:rsidRPr="00326956">
        <w:rPr>
          <w:color w:val="000000" w:themeColor="text1"/>
          <w:spacing w:val="-17"/>
          <w:w w:val="105"/>
        </w:rPr>
        <w:t xml:space="preserve"> </w:t>
      </w:r>
      <w:r w:rsidRPr="00326956">
        <w:rPr>
          <w:color w:val="000000" w:themeColor="text1"/>
          <w:w w:val="105"/>
        </w:rPr>
        <w:t>the</w:t>
      </w:r>
      <w:r w:rsidRPr="00326956">
        <w:rPr>
          <w:color w:val="000000" w:themeColor="text1"/>
          <w:spacing w:val="-7"/>
          <w:w w:val="105"/>
        </w:rPr>
        <w:t xml:space="preserve"> </w:t>
      </w:r>
      <w:r w:rsidRPr="00326956">
        <w:rPr>
          <w:color w:val="000000" w:themeColor="text1"/>
          <w:w w:val="105"/>
        </w:rPr>
        <w:t>balance</w:t>
      </w:r>
      <w:r w:rsidRPr="00326956">
        <w:rPr>
          <w:color w:val="000000" w:themeColor="text1"/>
          <w:spacing w:val="-6"/>
          <w:w w:val="105"/>
        </w:rPr>
        <w:t xml:space="preserve"> </w:t>
      </w:r>
      <w:r w:rsidRPr="00326956">
        <w:rPr>
          <w:color w:val="000000" w:themeColor="text1"/>
          <w:w w:val="105"/>
        </w:rPr>
        <w:t>of</w:t>
      </w:r>
      <w:r w:rsidRPr="00326956">
        <w:rPr>
          <w:color w:val="000000" w:themeColor="text1"/>
          <w:spacing w:val="-20"/>
          <w:w w:val="105"/>
        </w:rPr>
        <w:t xml:space="preserve"> </w:t>
      </w:r>
      <w:r w:rsidRPr="00326956">
        <w:rPr>
          <w:color w:val="000000" w:themeColor="text1"/>
          <w:w w:val="105"/>
        </w:rPr>
        <w:t>such</w:t>
      </w:r>
      <w:r w:rsidRPr="00326956">
        <w:rPr>
          <w:color w:val="000000" w:themeColor="text1"/>
          <w:spacing w:val="-7"/>
          <w:w w:val="105"/>
        </w:rPr>
        <w:t xml:space="preserve"> </w:t>
      </w:r>
      <w:r w:rsidRPr="00326956">
        <w:rPr>
          <w:color w:val="000000" w:themeColor="text1"/>
          <w:w w:val="105"/>
        </w:rPr>
        <w:t>unused</w:t>
      </w:r>
      <w:r w:rsidRPr="00326956">
        <w:rPr>
          <w:color w:val="000000" w:themeColor="text1"/>
          <w:spacing w:val="-15"/>
          <w:w w:val="105"/>
        </w:rPr>
        <w:t xml:space="preserve"> </w:t>
      </w:r>
      <w:r w:rsidRPr="00326956">
        <w:rPr>
          <w:color w:val="000000" w:themeColor="text1"/>
          <w:w w:val="105"/>
        </w:rPr>
        <w:t xml:space="preserve">sick </w:t>
      </w:r>
      <w:r w:rsidRPr="00326956">
        <w:rPr>
          <w:color w:val="000000" w:themeColor="text1"/>
          <w:spacing w:val="-5"/>
          <w:w w:val="105"/>
        </w:rPr>
        <w:t>leave</w:t>
      </w:r>
      <w:r w:rsidRPr="00326956">
        <w:rPr>
          <w:color w:val="000000" w:themeColor="text1"/>
          <w:spacing w:val="-18"/>
          <w:w w:val="105"/>
        </w:rPr>
        <w:t xml:space="preserve"> </w:t>
      </w:r>
      <w:r w:rsidRPr="00326956">
        <w:rPr>
          <w:color w:val="000000" w:themeColor="text1"/>
          <w:w w:val="105"/>
        </w:rPr>
        <w:t>accrued</w:t>
      </w:r>
      <w:r w:rsidRPr="00326956">
        <w:rPr>
          <w:color w:val="000000" w:themeColor="text1"/>
          <w:spacing w:val="-5"/>
          <w:w w:val="105"/>
        </w:rPr>
        <w:t xml:space="preserve"> </w:t>
      </w:r>
      <w:r w:rsidRPr="00326956">
        <w:rPr>
          <w:color w:val="000000" w:themeColor="text1"/>
          <w:w w:val="105"/>
        </w:rPr>
        <w:t>pursuant</w:t>
      </w:r>
      <w:r w:rsidRPr="00326956">
        <w:rPr>
          <w:color w:val="000000" w:themeColor="text1"/>
          <w:spacing w:val="-18"/>
          <w:w w:val="105"/>
        </w:rPr>
        <w:t xml:space="preserve"> </w:t>
      </w:r>
      <w:r w:rsidRPr="00326956">
        <w:rPr>
          <w:color w:val="000000" w:themeColor="text1"/>
          <w:w w:val="105"/>
        </w:rPr>
        <w:t>to</w:t>
      </w:r>
      <w:r w:rsidRPr="00326956">
        <w:rPr>
          <w:color w:val="000000" w:themeColor="text1"/>
          <w:spacing w:val="-13"/>
          <w:w w:val="105"/>
        </w:rPr>
        <w:t xml:space="preserve"> </w:t>
      </w:r>
      <w:r w:rsidRPr="00326956">
        <w:rPr>
          <w:color w:val="000000" w:themeColor="text1"/>
          <w:w w:val="105"/>
        </w:rPr>
        <w:t>Section</w:t>
      </w:r>
      <w:r w:rsidRPr="00326956">
        <w:rPr>
          <w:color w:val="000000" w:themeColor="text1"/>
          <w:spacing w:val="4"/>
          <w:w w:val="105"/>
        </w:rPr>
        <w:t xml:space="preserve"> </w:t>
      </w:r>
      <w:r w:rsidRPr="00326956">
        <w:rPr>
          <w:color w:val="000000" w:themeColor="text1"/>
          <w:w w:val="105"/>
        </w:rPr>
        <w:t>1</w:t>
      </w:r>
      <w:r w:rsidRPr="00326956">
        <w:rPr>
          <w:color w:val="000000" w:themeColor="text1"/>
          <w:spacing w:val="-35"/>
          <w:w w:val="105"/>
        </w:rPr>
        <w:t xml:space="preserve"> </w:t>
      </w:r>
      <w:r w:rsidRPr="00326956">
        <w:rPr>
          <w:color w:val="000000" w:themeColor="text1"/>
          <w:w w:val="105"/>
        </w:rPr>
        <w:t>of</w:t>
      </w:r>
    </w:p>
    <w:p w14:paraId="1AD78B3A" w14:textId="77777777" w:rsidR="006D6AED" w:rsidRPr="00326956" w:rsidRDefault="006D6AED" w:rsidP="006D6AED">
      <w:pPr>
        <w:pStyle w:val="BodyText"/>
        <w:kinsoku w:val="0"/>
        <w:overflowPunct w:val="0"/>
        <w:spacing w:before="3" w:line="249" w:lineRule="auto"/>
        <w:ind w:left="1545" w:right="95"/>
        <w:rPr>
          <w:color w:val="000000" w:themeColor="text1"/>
          <w:spacing w:val="-3"/>
        </w:rPr>
      </w:pPr>
      <w:r w:rsidRPr="00326956">
        <w:rPr>
          <w:color w:val="000000" w:themeColor="text1"/>
          <w:w w:val="105"/>
        </w:rPr>
        <w:t>this</w:t>
      </w:r>
      <w:r w:rsidRPr="00326956">
        <w:rPr>
          <w:color w:val="000000" w:themeColor="text1"/>
          <w:spacing w:val="-17"/>
          <w:w w:val="105"/>
        </w:rPr>
        <w:t xml:space="preserve"> </w:t>
      </w:r>
      <w:r w:rsidRPr="00326956">
        <w:rPr>
          <w:color w:val="000000" w:themeColor="text1"/>
          <w:w w:val="105"/>
        </w:rPr>
        <w:t>ordinance</w:t>
      </w:r>
      <w:r w:rsidRPr="00326956">
        <w:rPr>
          <w:color w:val="000000" w:themeColor="text1"/>
          <w:spacing w:val="-5"/>
          <w:w w:val="105"/>
        </w:rPr>
        <w:t xml:space="preserve"> </w:t>
      </w:r>
      <w:r w:rsidRPr="00326956">
        <w:rPr>
          <w:color w:val="000000" w:themeColor="text1"/>
          <w:w w:val="105"/>
        </w:rPr>
        <w:t>including</w:t>
      </w:r>
      <w:r w:rsidRPr="00326956">
        <w:rPr>
          <w:color w:val="000000" w:themeColor="text1"/>
          <w:spacing w:val="-26"/>
          <w:w w:val="105"/>
        </w:rPr>
        <w:t xml:space="preserve"> </w:t>
      </w:r>
      <w:r w:rsidRPr="00326956">
        <w:rPr>
          <w:color w:val="000000" w:themeColor="text1"/>
          <w:w w:val="105"/>
        </w:rPr>
        <w:t>amounts</w:t>
      </w:r>
      <w:r w:rsidRPr="00326956">
        <w:rPr>
          <w:color w:val="000000" w:themeColor="text1"/>
          <w:spacing w:val="-13"/>
          <w:w w:val="105"/>
        </w:rPr>
        <w:t xml:space="preserve"> </w:t>
      </w:r>
      <w:r w:rsidRPr="00326956">
        <w:rPr>
          <w:color w:val="000000" w:themeColor="text1"/>
          <w:w w:val="105"/>
        </w:rPr>
        <w:t>carried</w:t>
      </w:r>
      <w:r w:rsidRPr="00326956">
        <w:rPr>
          <w:color w:val="000000" w:themeColor="text1"/>
          <w:spacing w:val="-23"/>
          <w:w w:val="105"/>
        </w:rPr>
        <w:t xml:space="preserve"> </w:t>
      </w:r>
      <w:r w:rsidRPr="00326956">
        <w:rPr>
          <w:color w:val="000000" w:themeColor="text1"/>
          <w:w w:val="105"/>
        </w:rPr>
        <w:t>over</w:t>
      </w:r>
      <w:r w:rsidRPr="00326956">
        <w:rPr>
          <w:color w:val="000000" w:themeColor="text1"/>
          <w:spacing w:val="-15"/>
          <w:w w:val="105"/>
        </w:rPr>
        <w:t xml:space="preserve"> </w:t>
      </w:r>
      <w:r w:rsidRPr="00326956">
        <w:rPr>
          <w:color w:val="000000" w:themeColor="text1"/>
          <w:w w:val="105"/>
        </w:rPr>
        <w:t>pursuant</w:t>
      </w:r>
      <w:r w:rsidRPr="00326956">
        <w:rPr>
          <w:color w:val="000000" w:themeColor="text1"/>
          <w:spacing w:val="-19"/>
          <w:w w:val="105"/>
        </w:rPr>
        <w:t xml:space="preserve"> </w:t>
      </w:r>
      <w:r w:rsidRPr="00326956">
        <w:rPr>
          <w:color w:val="000000" w:themeColor="text1"/>
          <w:w w:val="105"/>
        </w:rPr>
        <w:t>to</w:t>
      </w:r>
      <w:r w:rsidRPr="00326956">
        <w:rPr>
          <w:color w:val="000000" w:themeColor="text1"/>
          <w:spacing w:val="-21"/>
          <w:w w:val="105"/>
        </w:rPr>
        <w:t xml:space="preserve"> </w:t>
      </w:r>
      <w:r w:rsidRPr="00326956">
        <w:rPr>
          <w:color w:val="000000" w:themeColor="text1"/>
          <w:w w:val="105"/>
        </w:rPr>
        <w:t>the</w:t>
      </w:r>
      <w:r w:rsidRPr="00326956">
        <w:rPr>
          <w:color w:val="000000" w:themeColor="text1"/>
          <w:spacing w:val="-15"/>
          <w:w w:val="105"/>
        </w:rPr>
        <w:t xml:space="preserve"> </w:t>
      </w:r>
      <w:r w:rsidRPr="00326956">
        <w:rPr>
          <w:color w:val="000000" w:themeColor="text1"/>
          <w:w w:val="105"/>
        </w:rPr>
        <w:t>provisions</w:t>
      </w:r>
      <w:r w:rsidRPr="00326956">
        <w:rPr>
          <w:color w:val="000000" w:themeColor="text1"/>
          <w:spacing w:val="-13"/>
          <w:w w:val="105"/>
        </w:rPr>
        <w:t xml:space="preserve"> </w:t>
      </w:r>
      <w:r w:rsidRPr="00326956">
        <w:rPr>
          <w:color w:val="000000" w:themeColor="text1"/>
          <w:w w:val="105"/>
        </w:rPr>
        <w:t>of this</w:t>
      </w:r>
      <w:r w:rsidRPr="00326956">
        <w:rPr>
          <w:color w:val="000000" w:themeColor="text1"/>
          <w:spacing w:val="-8"/>
          <w:w w:val="105"/>
        </w:rPr>
        <w:t xml:space="preserve"> </w:t>
      </w:r>
      <w:r w:rsidRPr="00326956">
        <w:rPr>
          <w:color w:val="000000" w:themeColor="text1"/>
          <w:w w:val="105"/>
        </w:rPr>
        <w:t>ordinance</w:t>
      </w:r>
      <w:r w:rsidRPr="00326956">
        <w:rPr>
          <w:color w:val="000000" w:themeColor="text1"/>
          <w:spacing w:val="-9"/>
          <w:w w:val="105"/>
        </w:rPr>
        <w:t xml:space="preserve"> </w:t>
      </w:r>
      <w:r w:rsidRPr="00326956">
        <w:rPr>
          <w:color w:val="000000" w:themeColor="text1"/>
          <w:w w:val="105"/>
        </w:rPr>
        <w:t>upon</w:t>
      </w:r>
      <w:r w:rsidRPr="00326956">
        <w:rPr>
          <w:color w:val="000000" w:themeColor="text1"/>
          <w:spacing w:val="-15"/>
          <w:w w:val="105"/>
        </w:rPr>
        <w:t xml:space="preserve"> </w:t>
      </w:r>
      <w:r w:rsidRPr="00326956">
        <w:rPr>
          <w:color w:val="000000" w:themeColor="text1"/>
          <w:w w:val="105"/>
        </w:rPr>
        <w:t>separation</w:t>
      </w:r>
      <w:r w:rsidRPr="00326956">
        <w:rPr>
          <w:color w:val="000000" w:themeColor="text1"/>
          <w:spacing w:val="-10"/>
          <w:w w:val="105"/>
        </w:rPr>
        <w:t xml:space="preserve"> </w:t>
      </w:r>
      <w:r w:rsidRPr="00326956">
        <w:rPr>
          <w:color w:val="000000" w:themeColor="text1"/>
          <w:w w:val="105"/>
        </w:rPr>
        <w:t>from</w:t>
      </w:r>
      <w:r w:rsidRPr="00326956">
        <w:rPr>
          <w:color w:val="000000" w:themeColor="text1"/>
          <w:spacing w:val="-2"/>
          <w:w w:val="105"/>
        </w:rPr>
        <w:t xml:space="preserve"> </w:t>
      </w:r>
      <w:r w:rsidRPr="00326956">
        <w:rPr>
          <w:color w:val="000000" w:themeColor="text1"/>
          <w:w w:val="105"/>
        </w:rPr>
        <w:t>service</w:t>
      </w:r>
      <w:r w:rsidRPr="00326956">
        <w:rPr>
          <w:color w:val="000000" w:themeColor="text1"/>
          <w:spacing w:val="-15"/>
          <w:w w:val="105"/>
        </w:rPr>
        <w:t xml:space="preserve"> </w:t>
      </w:r>
      <w:r w:rsidRPr="00326956">
        <w:rPr>
          <w:color w:val="000000" w:themeColor="text1"/>
          <w:w w:val="105"/>
        </w:rPr>
        <w:t>at</w:t>
      </w:r>
      <w:r w:rsidRPr="00326956">
        <w:rPr>
          <w:color w:val="000000" w:themeColor="text1"/>
          <w:spacing w:val="-19"/>
          <w:w w:val="105"/>
        </w:rPr>
        <w:t xml:space="preserve"> </w:t>
      </w:r>
      <w:r w:rsidRPr="00326956">
        <w:rPr>
          <w:color w:val="000000" w:themeColor="text1"/>
          <w:w w:val="105"/>
        </w:rPr>
        <w:t>their</w:t>
      </w:r>
      <w:r w:rsidRPr="00326956">
        <w:rPr>
          <w:color w:val="000000" w:themeColor="text1"/>
          <w:spacing w:val="-7"/>
          <w:w w:val="105"/>
        </w:rPr>
        <w:t xml:space="preserve"> </w:t>
      </w:r>
      <w:r w:rsidRPr="00326956">
        <w:rPr>
          <w:color w:val="000000" w:themeColor="text1"/>
          <w:spacing w:val="-3"/>
          <w:w w:val="105"/>
        </w:rPr>
        <w:t>election.</w:t>
      </w:r>
    </w:p>
    <w:p w14:paraId="5A04F7ED" w14:textId="77777777" w:rsidR="006D6AED" w:rsidRPr="00326956" w:rsidRDefault="006D6AED" w:rsidP="00BE5CED">
      <w:pPr>
        <w:pStyle w:val="ListParagraph"/>
        <w:widowControl w:val="0"/>
        <w:numPr>
          <w:ilvl w:val="1"/>
          <w:numId w:val="15"/>
        </w:numPr>
        <w:tabs>
          <w:tab w:val="left" w:pos="1565"/>
        </w:tabs>
        <w:kinsoku w:val="0"/>
        <w:overflowPunct w:val="0"/>
        <w:autoSpaceDE w:val="0"/>
        <w:autoSpaceDN w:val="0"/>
        <w:adjustRightInd w:val="0"/>
        <w:spacing w:before="137" w:after="0" w:line="247" w:lineRule="auto"/>
        <w:ind w:left="1555" w:right="352" w:hanging="362"/>
        <w:contextualSpacing w:val="0"/>
        <w:jc w:val="both"/>
        <w:rPr>
          <w:color w:val="000000" w:themeColor="text1"/>
          <w:w w:val="105"/>
        </w:rPr>
      </w:pPr>
      <w:r w:rsidRPr="00326956">
        <w:rPr>
          <w:color w:val="000000" w:themeColor="text1"/>
          <w:spacing w:val="-12"/>
          <w:w w:val="105"/>
        </w:rPr>
        <w:t>In</w:t>
      </w:r>
      <w:r w:rsidRPr="00326956">
        <w:rPr>
          <w:color w:val="000000" w:themeColor="text1"/>
          <w:spacing w:val="-27"/>
          <w:w w:val="105"/>
        </w:rPr>
        <w:t xml:space="preserve"> </w:t>
      </w:r>
      <w:r w:rsidRPr="00326956">
        <w:rPr>
          <w:color w:val="000000" w:themeColor="text1"/>
          <w:w w:val="105"/>
        </w:rPr>
        <w:t>order</w:t>
      </w:r>
      <w:r w:rsidRPr="00326956">
        <w:rPr>
          <w:color w:val="000000" w:themeColor="text1"/>
          <w:spacing w:val="-11"/>
          <w:w w:val="105"/>
        </w:rPr>
        <w:t xml:space="preserve"> </w:t>
      </w:r>
      <w:r w:rsidRPr="00326956">
        <w:rPr>
          <w:color w:val="000000" w:themeColor="text1"/>
          <w:w w:val="105"/>
        </w:rPr>
        <w:t>to</w:t>
      </w:r>
      <w:r w:rsidRPr="00326956">
        <w:rPr>
          <w:color w:val="000000" w:themeColor="text1"/>
          <w:spacing w:val="-8"/>
          <w:w w:val="105"/>
        </w:rPr>
        <w:t xml:space="preserve"> </w:t>
      </w:r>
      <w:r w:rsidRPr="00326956">
        <w:rPr>
          <w:color w:val="000000" w:themeColor="text1"/>
          <w:w w:val="105"/>
        </w:rPr>
        <w:t>be</w:t>
      </w:r>
      <w:r w:rsidRPr="00326956">
        <w:rPr>
          <w:color w:val="000000" w:themeColor="text1"/>
          <w:spacing w:val="-23"/>
          <w:w w:val="105"/>
        </w:rPr>
        <w:t xml:space="preserve"> </w:t>
      </w:r>
      <w:r w:rsidRPr="00326956">
        <w:rPr>
          <w:color w:val="000000" w:themeColor="text1"/>
          <w:spacing w:val="-3"/>
          <w:w w:val="105"/>
        </w:rPr>
        <w:t>eligible</w:t>
      </w:r>
      <w:r w:rsidRPr="00326956">
        <w:rPr>
          <w:color w:val="000000" w:themeColor="text1"/>
          <w:spacing w:val="-23"/>
          <w:w w:val="105"/>
        </w:rPr>
        <w:t xml:space="preserve"> </w:t>
      </w:r>
      <w:r w:rsidRPr="00326956">
        <w:rPr>
          <w:color w:val="000000" w:themeColor="text1"/>
          <w:w w:val="105"/>
        </w:rPr>
        <w:t>for</w:t>
      </w:r>
      <w:r w:rsidRPr="00326956">
        <w:rPr>
          <w:color w:val="000000" w:themeColor="text1"/>
          <w:spacing w:val="-11"/>
          <w:w w:val="105"/>
        </w:rPr>
        <w:t xml:space="preserve"> </w:t>
      </w:r>
      <w:r w:rsidRPr="00326956">
        <w:rPr>
          <w:color w:val="000000" w:themeColor="text1"/>
          <w:w w:val="105"/>
        </w:rPr>
        <w:t>the</w:t>
      </w:r>
      <w:r w:rsidRPr="00326956">
        <w:rPr>
          <w:color w:val="000000" w:themeColor="text1"/>
          <w:spacing w:val="-6"/>
          <w:w w:val="105"/>
        </w:rPr>
        <w:t xml:space="preserve"> </w:t>
      </w:r>
      <w:r w:rsidRPr="00326956">
        <w:rPr>
          <w:color w:val="000000" w:themeColor="text1"/>
          <w:w w:val="105"/>
        </w:rPr>
        <w:t>conversion</w:t>
      </w:r>
      <w:r w:rsidRPr="00326956">
        <w:rPr>
          <w:color w:val="000000" w:themeColor="text1"/>
          <w:spacing w:val="6"/>
          <w:w w:val="105"/>
        </w:rPr>
        <w:t xml:space="preserve"> </w:t>
      </w:r>
      <w:r w:rsidRPr="00326956">
        <w:rPr>
          <w:color w:val="000000" w:themeColor="text1"/>
          <w:w w:val="105"/>
        </w:rPr>
        <w:t>of</w:t>
      </w:r>
      <w:r w:rsidRPr="00326956">
        <w:rPr>
          <w:color w:val="000000" w:themeColor="text1"/>
          <w:spacing w:val="-16"/>
          <w:w w:val="105"/>
        </w:rPr>
        <w:t xml:space="preserve"> </w:t>
      </w:r>
      <w:r w:rsidRPr="00326956">
        <w:rPr>
          <w:color w:val="000000" w:themeColor="text1"/>
          <w:w w:val="105"/>
        </w:rPr>
        <w:t>their</w:t>
      </w:r>
      <w:r w:rsidRPr="00326956">
        <w:rPr>
          <w:color w:val="000000" w:themeColor="text1"/>
          <w:spacing w:val="-1"/>
          <w:w w:val="105"/>
        </w:rPr>
        <w:t xml:space="preserve"> </w:t>
      </w:r>
      <w:r w:rsidRPr="00326956">
        <w:rPr>
          <w:color w:val="000000" w:themeColor="text1"/>
          <w:w w:val="105"/>
        </w:rPr>
        <w:t>accrued</w:t>
      </w:r>
      <w:r w:rsidRPr="00326956">
        <w:rPr>
          <w:color w:val="000000" w:themeColor="text1"/>
          <w:spacing w:val="-3"/>
          <w:w w:val="105"/>
        </w:rPr>
        <w:t xml:space="preserve"> </w:t>
      </w:r>
      <w:r w:rsidRPr="00326956">
        <w:rPr>
          <w:color w:val="000000" w:themeColor="text1"/>
          <w:w w:val="105"/>
        </w:rPr>
        <w:t>but</w:t>
      </w:r>
      <w:r w:rsidRPr="00326956">
        <w:rPr>
          <w:color w:val="000000" w:themeColor="text1"/>
          <w:spacing w:val="-13"/>
          <w:w w:val="105"/>
        </w:rPr>
        <w:t xml:space="preserve"> </w:t>
      </w:r>
      <w:r w:rsidRPr="00326956">
        <w:rPr>
          <w:color w:val="000000" w:themeColor="text1"/>
          <w:w w:val="105"/>
        </w:rPr>
        <w:t>unused</w:t>
      </w:r>
      <w:r w:rsidRPr="00326956">
        <w:rPr>
          <w:color w:val="000000" w:themeColor="text1"/>
          <w:spacing w:val="-12"/>
          <w:w w:val="105"/>
        </w:rPr>
        <w:t xml:space="preserve"> </w:t>
      </w:r>
      <w:r w:rsidRPr="00326956">
        <w:rPr>
          <w:color w:val="000000" w:themeColor="text1"/>
          <w:w w:val="105"/>
        </w:rPr>
        <w:t xml:space="preserve">sick </w:t>
      </w:r>
      <w:r w:rsidRPr="00326956">
        <w:rPr>
          <w:color w:val="000000" w:themeColor="text1"/>
          <w:spacing w:val="-5"/>
          <w:w w:val="105"/>
        </w:rPr>
        <w:t>leave</w:t>
      </w:r>
      <w:r w:rsidRPr="00326956">
        <w:rPr>
          <w:color w:val="000000" w:themeColor="text1"/>
          <w:spacing w:val="-10"/>
          <w:w w:val="105"/>
        </w:rPr>
        <w:t xml:space="preserve"> </w:t>
      </w:r>
      <w:r w:rsidRPr="00326956">
        <w:rPr>
          <w:color w:val="000000" w:themeColor="text1"/>
          <w:spacing w:val="-5"/>
          <w:w w:val="105"/>
        </w:rPr>
        <w:t>into</w:t>
      </w:r>
      <w:r w:rsidRPr="00326956">
        <w:rPr>
          <w:color w:val="000000" w:themeColor="text1"/>
          <w:spacing w:val="-21"/>
          <w:w w:val="105"/>
        </w:rPr>
        <w:t xml:space="preserve"> </w:t>
      </w:r>
      <w:r w:rsidRPr="00326956">
        <w:rPr>
          <w:color w:val="000000" w:themeColor="text1"/>
          <w:w w:val="105"/>
        </w:rPr>
        <w:t>cash,</w:t>
      </w:r>
      <w:r w:rsidRPr="00326956">
        <w:rPr>
          <w:color w:val="000000" w:themeColor="text1"/>
          <w:spacing w:val="-5"/>
          <w:w w:val="105"/>
        </w:rPr>
        <w:t xml:space="preserve"> </w:t>
      </w:r>
      <w:r w:rsidRPr="00326956">
        <w:rPr>
          <w:color w:val="000000" w:themeColor="text1"/>
          <w:w w:val="105"/>
        </w:rPr>
        <w:t>an</w:t>
      </w:r>
      <w:r w:rsidRPr="00326956">
        <w:rPr>
          <w:color w:val="000000" w:themeColor="text1"/>
          <w:spacing w:val="-13"/>
          <w:w w:val="105"/>
        </w:rPr>
        <w:t xml:space="preserve"> </w:t>
      </w:r>
      <w:r w:rsidRPr="00326956">
        <w:rPr>
          <w:color w:val="000000" w:themeColor="text1"/>
          <w:w w:val="105"/>
        </w:rPr>
        <w:t>employee</w:t>
      </w:r>
      <w:r w:rsidRPr="00326956">
        <w:rPr>
          <w:color w:val="000000" w:themeColor="text1"/>
          <w:spacing w:val="1"/>
          <w:w w:val="105"/>
        </w:rPr>
        <w:t xml:space="preserve"> </w:t>
      </w:r>
      <w:r w:rsidRPr="00326956">
        <w:rPr>
          <w:color w:val="000000" w:themeColor="text1"/>
          <w:w w:val="105"/>
        </w:rPr>
        <w:t>must</w:t>
      </w:r>
      <w:r w:rsidRPr="00326956">
        <w:rPr>
          <w:color w:val="000000" w:themeColor="text1"/>
          <w:spacing w:val="-5"/>
          <w:w w:val="105"/>
        </w:rPr>
        <w:t xml:space="preserve"> </w:t>
      </w:r>
      <w:r w:rsidRPr="00326956">
        <w:rPr>
          <w:color w:val="000000" w:themeColor="text1"/>
          <w:w w:val="105"/>
        </w:rPr>
        <w:t>have</w:t>
      </w:r>
      <w:r w:rsidRPr="00326956">
        <w:rPr>
          <w:color w:val="000000" w:themeColor="text1"/>
          <w:spacing w:val="-14"/>
          <w:w w:val="105"/>
        </w:rPr>
        <w:t xml:space="preserve"> </w:t>
      </w:r>
      <w:r w:rsidRPr="00326956">
        <w:rPr>
          <w:color w:val="000000" w:themeColor="text1"/>
          <w:w w:val="105"/>
        </w:rPr>
        <w:t>one</w:t>
      </w:r>
      <w:r w:rsidRPr="00326956">
        <w:rPr>
          <w:color w:val="000000" w:themeColor="text1"/>
          <w:spacing w:val="-6"/>
          <w:w w:val="105"/>
        </w:rPr>
        <w:t xml:space="preserve"> </w:t>
      </w:r>
      <w:r w:rsidRPr="00326956">
        <w:rPr>
          <w:color w:val="000000" w:themeColor="text1"/>
          <w:w w:val="105"/>
        </w:rPr>
        <w:t>(1)</w:t>
      </w:r>
      <w:r w:rsidRPr="00326956">
        <w:rPr>
          <w:color w:val="000000" w:themeColor="text1"/>
          <w:spacing w:val="-16"/>
          <w:w w:val="105"/>
        </w:rPr>
        <w:t xml:space="preserve"> </w:t>
      </w:r>
      <w:r w:rsidRPr="00326956">
        <w:rPr>
          <w:color w:val="000000" w:themeColor="text1"/>
          <w:w w:val="105"/>
        </w:rPr>
        <w:t>year</w:t>
      </w:r>
      <w:r w:rsidRPr="00326956">
        <w:rPr>
          <w:color w:val="000000" w:themeColor="text1"/>
          <w:spacing w:val="-2"/>
          <w:w w:val="105"/>
        </w:rPr>
        <w:t xml:space="preserve"> </w:t>
      </w:r>
      <w:r w:rsidRPr="00326956">
        <w:rPr>
          <w:color w:val="000000" w:themeColor="text1"/>
          <w:w w:val="105"/>
        </w:rPr>
        <w:t>of</w:t>
      </w:r>
      <w:r w:rsidRPr="00326956">
        <w:rPr>
          <w:color w:val="000000" w:themeColor="text1"/>
          <w:spacing w:val="-1"/>
          <w:w w:val="105"/>
        </w:rPr>
        <w:t xml:space="preserve"> </w:t>
      </w:r>
      <w:r w:rsidRPr="00326956">
        <w:rPr>
          <w:color w:val="000000" w:themeColor="text1"/>
          <w:w w:val="105"/>
        </w:rPr>
        <w:t>regular</w:t>
      </w:r>
      <w:r w:rsidRPr="00326956">
        <w:rPr>
          <w:color w:val="000000" w:themeColor="text1"/>
          <w:spacing w:val="-18"/>
          <w:w w:val="105"/>
        </w:rPr>
        <w:t xml:space="preserve"> </w:t>
      </w:r>
      <w:r w:rsidRPr="00326956">
        <w:rPr>
          <w:color w:val="000000" w:themeColor="text1"/>
          <w:w w:val="105"/>
        </w:rPr>
        <w:t>full</w:t>
      </w:r>
      <w:r w:rsidRPr="00326956">
        <w:rPr>
          <w:color w:val="000000" w:themeColor="text1"/>
          <w:spacing w:val="-15"/>
          <w:w w:val="105"/>
        </w:rPr>
        <w:t>-time</w:t>
      </w:r>
      <w:r w:rsidRPr="00326956">
        <w:rPr>
          <w:color w:val="000000" w:themeColor="text1"/>
          <w:w w:val="105"/>
        </w:rPr>
        <w:t xml:space="preserve"> employment</w:t>
      </w:r>
      <w:r w:rsidRPr="00326956">
        <w:rPr>
          <w:color w:val="000000" w:themeColor="text1"/>
          <w:spacing w:val="-9"/>
          <w:w w:val="105"/>
        </w:rPr>
        <w:t xml:space="preserve"> </w:t>
      </w:r>
      <w:r w:rsidRPr="00326956">
        <w:rPr>
          <w:color w:val="000000" w:themeColor="text1"/>
          <w:spacing w:val="-3"/>
          <w:w w:val="105"/>
        </w:rPr>
        <w:t>prior</w:t>
      </w:r>
      <w:r w:rsidRPr="00326956">
        <w:rPr>
          <w:color w:val="000000" w:themeColor="text1"/>
          <w:spacing w:val="-28"/>
          <w:w w:val="105"/>
        </w:rPr>
        <w:t xml:space="preserve"> </w:t>
      </w:r>
      <w:r w:rsidRPr="00326956">
        <w:rPr>
          <w:color w:val="000000" w:themeColor="text1"/>
          <w:w w:val="105"/>
        </w:rPr>
        <w:t>to</w:t>
      </w:r>
      <w:r w:rsidRPr="00326956">
        <w:rPr>
          <w:color w:val="000000" w:themeColor="text1"/>
          <w:spacing w:val="-22"/>
          <w:w w:val="105"/>
        </w:rPr>
        <w:t xml:space="preserve"> </w:t>
      </w:r>
      <w:r w:rsidRPr="00326956">
        <w:rPr>
          <w:color w:val="000000" w:themeColor="text1"/>
          <w:w w:val="105"/>
        </w:rPr>
        <w:t>separation</w:t>
      </w:r>
    </w:p>
    <w:p w14:paraId="0BA8205C" w14:textId="77777777" w:rsidR="006D6AED" w:rsidRPr="00326956" w:rsidRDefault="006D6AED" w:rsidP="00BE5CED">
      <w:pPr>
        <w:pStyle w:val="ListParagraph"/>
        <w:widowControl w:val="0"/>
        <w:numPr>
          <w:ilvl w:val="1"/>
          <w:numId w:val="15"/>
        </w:numPr>
        <w:tabs>
          <w:tab w:val="left" w:pos="1551"/>
        </w:tabs>
        <w:kinsoku w:val="0"/>
        <w:overflowPunct w:val="0"/>
        <w:autoSpaceDE w:val="0"/>
        <w:autoSpaceDN w:val="0"/>
        <w:adjustRightInd w:val="0"/>
        <w:spacing w:before="130" w:after="0" w:line="244" w:lineRule="auto"/>
        <w:ind w:left="1560" w:right="340" w:hanging="352"/>
        <w:contextualSpacing w:val="0"/>
        <w:rPr>
          <w:color w:val="000000" w:themeColor="text1"/>
          <w:spacing w:val="2"/>
        </w:rPr>
      </w:pPr>
      <w:r w:rsidRPr="00326956">
        <w:rPr>
          <w:color w:val="000000" w:themeColor="text1"/>
        </w:rPr>
        <w:t xml:space="preserve">Any employee whose employment is terminated shall be considered a new employee upon re-hire with no accrued months of employment for computation of paid vacations, sick pay and </w:t>
      </w:r>
      <w:r w:rsidRPr="00326956">
        <w:rPr>
          <w:color w:val="000000" w:themeColor="text1"/>
          <w:spacing w:val="-5"/>
        </w:rPr>
        <w:t xml:space="preserve">paid </w:t>
      </w:r>
      <w:r w:rsidRPr="00326956">
        <w:rPr>
          <w:color w:val="000000" w:themeColor="text1"/>
        </w:rPr>
        <w:t xml:space="preserve">holidays, and any unused sick </w:t>
      </w:r>
      <w:r w:rsidRPr="00326956">
        <w:rPr>
          <w:color w:val="000000" w:themeColor="text1"/>
          <w:spacing w:val="-5"/>
        </w:rPr>
        <w:t xml:space="preserve">leave </w:t>
      </w:r>
      <w:r w:rsidRPr="00326956">
        <w:rPr>
          <w:color w:val="000000" w:themeColor="text1"/>
        </w:rPr>
        <w:t xml:space="preserve">which was not liquidated to a cash benefit pursuant to paragraph A above shall not be allowed as a  </w:t>
      </w:r>
      <w:r w:rsidRPr="00326956">
        <w:rPr>
          <w:color w:val="000000" w:themeColor="text1"/>
          <w:spacing w:val="26"/>
        </w:rPr>
        <w:t xml:space="preserve"> </w:t>
      </w:r>
      <w:r w:rsidRPr="00326956">
        <w:rPr>
          <w:color w:val="000000" w:themeColor="text1"/>
          <w:spacing w:val="2"/>
        </w:rPr>
        <w:t>carryover.</w:t>
      </w:r>
    </w:p>
    <w:p w14:paraId="4BEE140E" w14:textId="77777777" w:rsidR="006D6AED" w:rsidRPr="00326956" w:rsidRDefault="006D6AED" w:rsidP="006D6AED">
      <w:pPr>
        <w:pStyle w:val="BodyText"/>
        <w:kinsoku w:val="0"/>
        <w:overflowPunct w:val="0"/>
        <w:spacing w:before="6"/>
        <w:rPr>
          <w:color w:val="000000" w:themeColor="text1"/>
        </w:rPr>
      </w:pPr>
    </w:p>
    <w:p w14:paraId="0784447E" w14:textId="2D918CF9" w:rsidR="006D6AED" w:rsidRPr="00326956" w:rsidRDefault="006D6AED" w:rsidP="00BE5CED">
      <w:pPr>
        <w:pStyle w:val="ListParagraph"/>
        <w:widowControl w:val="0"/>
        <w:numPr>
          <w:ilvl w:val="1"/>
          <w:numId w:val="15"/>
        </w:numPr>
        <w:tabs>
          <w:tab w:val="left" w:pos="1570"/>
        </w:tabs>
        <w:kinsoku w:val="0"/>
        <w:overflowPunct w:val="0"/>
        <w:autoSpaceDE w:val="0"/>
        <w:autoSpaceDN w:val="0"/>
        <w:adjustRightInd w:val="0"/>
        <w:spacing w:after="0" w:line="240" w:lineRule="auto"/>
        <w:ind w:left="1564" w:right="814" w:hanging="371"/>
        <w:contextualSpacing w:val="0"/>
        <w:rPr>
          <w:color w:val="000000" w:themeColor="text1"/>
        </w:rPr>
      </w:pPr>
      <w:r w:rsidRPr="00326956">
        <w:rPr>
          <w:color w:val="000000" w:themeColor="text1"/>
          <w:spacing w:val="-12"/>
        </w:rPr>
        <w:t xml:space="preserve">In </w:t>
      </w:r>
      <w:r w:rsidRPr="00326956">
        <w:rPr>
          <w:color w:val="000000" w:themeColor="text1"/>
        </w:rPr>
        <w:t xml:space="preserve">event of termination for cause an employee will not be entitled for payment for any remaining unpaid sick </w:t>
      </w:r>
      <w:r w:rsidRPr="00326956">
        <w:rPr>
          <w:color w:val="000000" w:themeColor="text1"/>
          <w:spacing w:val="14"/>
        </w:rPr>
        <w:t>pay</w:t>
      </w:r>
      <w:r w:rsidRPr="00326956">
        <w:rPr>
          <w:color w:val="000000" w:themeColor="text1"/>
        </w:rPr>
        <w:t>.</w:t>
      </w:r>
    </w:p>
    <w:p w14:paraId="6CCC842A" w14:textId="77777777" w:rsidR="006D6AED" w:rsidRPr="00326956" w:rsidRDefault="006D6AED" w:rsidP="006D6AED">
      <w:pPr>
        <w:pStyle w:val="BodyText"/>
        <w:kinsoku w:val="0"/>
        <w:overflowPunct w:val="0"/>
        <w:spacing w:before="5"/>
        <w:rPr>
          <w:color w:val="000000" w:themeColor="text1"/>
        </w:rPr>
      </w:pPr>
    </w:p>
    <w:p w14:paraId="7CF72B14" w14:textId="77777777" w:rsidR="006D6AED" w:rsidRPr="00326956" w:rsidRDefault="006D6AED" w:rsidP="006D6AED">
      <w:pPr>
        <w:pStyle w:val="Heading2"/>
        <w:kinsoku w:val="0"/>
        <w:overflowPunct w:val="0"/>
        <w:ind w:left="142" w:right="95"/>
        <w:rPr>
          <w:color w:val="000000" w:themeColor="text1"/>
          <w:w w:val="105"/>
        </w:rPr>
      </w:pPr>
      <w:r w:rsidRPr="00326956">
        <w:rPr>
          <w:color w:val="000000" w:themeColor="text1"/>
          <w:w w:val="105"/>
        </w:rPr>
        <w:t>Section 4: Personal</w:t>
      </w:r>
      <w:r w:rsidRPr="00326956">
        <w:rPr>
          <w:color w:val="000000" w:themeColor="text1"/>
          <w:spacing w:val="-17"/>
          <w:w w:val="105"/>
        </w:rPr>
        <w:t xml:space="preserve"> </w:t>
      </w:r>
      <w:r w:rsidRPr="00326956">
        <w:rPr>
          <w:color w:val="000000" w:themeColor="text1"/>
          <w:w w:val="105"/>
        </w:rPr>
        <w:t>Leave</w:t>
      </w:r>
    </w:p>
    <w:p w14:paraId="313C86CB" w14:textId="77777777" w:rsidR="006D6AED" w:rsidRPr="00326956" w:rsidRDefault="006D6AED" w:rsidP="006D6AED">
      <w:pPr>
        <w:pStyle w:val="BodyText"/>
        <w:kinsoku w:val="0"/>
        <w:overflowPunct w:val="0"/>
        <w:spacing w:before="2"/>
        <w:rPr>
          <w:color w:val="000000" w:themeColor="text1"/>
        </w:rPr>
      </w:pPr>
    </w:p>
    <w:p w14:paraId="7A0BDC34" w14:textId="4638FE21" w:rsidR="006D6AED" w:rsidRPr="00326956" w:rsidRDefault="006D6AED" w:rsidP="00BE5CED">
      <w:pPr>
        <w:pStyle w:val="ListParagraph"/>
        <w:widowControl w:val="0"/>
        <w:numPr>
          <w:ilvl w:val="0"/>
          <w:numId w:val="14"/>
        </w:numPr>
        <w:tabs>
          <w:tab w:val="left" w:pos="856"/>
        </w:tabs>
        <w:kinsoku w:val="0"/>
        <w:overflowPunct w:val="0"/>
        <w:autoSpaceDE w:val="0"/>
        <w:autoSpaceDN w:val="0"/>
        <w:adjustRightInd w:val="0"/>
        <w:spacing w:after="0" w:line="240" w:lineRule="auto"/>
        <w:ind w:right="311" w:hanging="366"/>
        <w:contextualSpacing w:val="0"/>
        <w:rPr>
          <w:color w:val="000000" w:themeColor="text1"/>
        </w:rPr>
      </w:pPr>
      <w:r w:rsidRPr="00326956">
        <w:rPr>
          <w:color w:val="000000" w:themeColor="text1"/>
        </w:rPr>
        <w:t>Upon becoming full time</w:t>
      </w:r>
      <w:r w:rsidR="00826284">
        <w:rPr>
          <w:color w:val="000000" w:themeColor="text1"/>
        </w:rPr>
        <w:t xml:space="preserve"> </w:t>
      </w:r>
      <w:r w:rsidR="00826284">
        <w:rPr>
          <w:color w:val="000000" w:themeColor="text1"/>
          <w:w w:val="105"/>
        </w:rPr>
        <w:t>and completing an initial 90-day probationary period</w:t>
      </w:r>
      <w:r w:rsidRPr="00326956">
        <w:rPr>
          <w:color w:val="000000" w:themeColor="text1"/>
        </w:rPr>
        <w:t>, non-exempt employees shall receive three (3) days of personal leave</w:t>
      </w:r>
      <w:r w:rsidRPr="00326956">
        <w:rPr>
          <w:color w:val="000000" w:themeColor="text1"/>
          <w:spacing w:val="-5"/>
        </w:rPr>
        <w:t xml:space="preserve"> </w:t>
      </w:r>
      <w:r w:rsidRPr="00326956">
        <w:rPr>
          <w:color w:val="000000" w:themeColor="text1"/>
        </w:rPr>
        <w:t>with full</w:t>
      </w:r>
      <w:r w:rsidRPr="00326956">
        <w:rPr>
          <w:color w:val="000000" w:themeColor="text1"/>
          <w:spacing w:val="61"/>
        </w:rPr>
        <w:t xml:space="preserve"> </w:t>
      </w:r>
      <w:r w:rsidRPr="00326956">
        <w:rPr>
          <w:color w:val="000000" w:themeColor="text1"/>
        </w:rPr>
        <w:t>pay.</w:t>
      </w:r>
    </w:p>
    <w:p w14:paraId="340BBB84" w14:textId="77777777" w:rsidR="006D6AED" w:rsidRPr="00326956" w:rsidRDefault="006D6AED" w:rsidP="006D6AED">
      <w:pPr>
        <w:pStyle w:val="BodyText"/>
        <w:kinsoku w:val="0"/>
        <w:overflowPunct w:val="0"/>
        <w:spacing w:before="4"/>
        <w:rPr>
          <w:color w:val="000000" w:themeColor="text1"/>
        </w:rPr>
      </w:pPr>
    </w:p>
    <w:p w14:paraId="41257DE9" w14:textId="77777777" w:rsidR="006D6AED" w:rsidRPr="00326956" w:rsidRDefault="006D6AED" w:rsidP="00BE5CED">
      <w:pPr>
        <w:pStyle w:val="ListParagraph"/>
        <w:widowControl w:val="0"/>
        <w:numPr>
          <w:ilvl w:val="0"/>
          <w:numId w:val="14"/>
        </w:numPr>
        <w:tabs>
          <w:tab w:val="left" w:pos="842"/>
        </w:tabs>
        <w:kinsoku w:val="0"/>
        <w:overflowPunct w:val="0"/>
        <w:autoSpaceDE w:val="0"/>
        <w:autoSpaceDN w:val="0"/>
        <w:adjustRightInd w:val="0"/>
        <w:spacing w:after="0" w:line="240" w:lineRule="auto"/>
        <w:ind w:left="841" w:right="209" w:hanging="338"/>
        <w:contextualSpacing w:val="0"/>
        <w:rPr>
          <w:color w:val="000000" w:themeColor="text1"/>
        </w:rPr>
      </w:pPr>
      <w:r w:rsidRPr="00326956">
        <w:rPr>
          <w:color w:val="000000" w:themeColor="text1"/>
          <w:w w:val="105"/>
        </w:rPr>
        <w:t>Three</w:t>
      </w:r>
      <w:r w:rsidRPr="00326956">
        <w:rPr>
          <w:color w:val="000000" w:themeColor="text1"/>
          <w:spacing w:val="-3"/>
          <w:w w:val="105"/>
        </w:rPr>
        <w:t xml:space="preserve"> </w:t>
      </w:r>
      <w:r w:rsidRPr="00326956">
        <w:rPr>
          <w:color w:val="000000" w:themeColor="text1"/>
          <w:w w:val="105"/>
        </w:rPr>
        <w:t>(3)</w:t>
      </w:r>
      <w:r w:rsidRPr="00326956">
        <w:rPr>
          <w:color w:val="000000" w:themeColor="text1"/>
          <w:spacing w:val="-14"/>
          <w:w w:val="105"/>
        </w:rPr>
        <w:t xml:space="preserve"> </w:t>
      </w:r>
      <w:r w:rsidRPr="00326956">
        <w:rPr>
          <w:color w:val="000000" w:themeColor="text1"/>
          <w:w w:val="105"/>
        </w:rPr>
        <w:t>days</w:t>
      </w:r>
      <w:r w:rsidRPr="00326956">
        <w:rPr>
          <w:color w:val="000000" w:themeColor="text1"/>
          <w:spacing w:val="-9"/>
          <w:w w:val="105"/>
        </w:rPr>
        <w:t xml:space="preserve"> </w:t>
      </w:r>
      <w:r w:rsidRPr="00326956">
        <w:rPr>
          <w:color w:val="000000" w:themeColor="text1"/>
          <w:w w:val="105"/>
        </w:rPr>
        <w:t>of</w:t>
      </w:r>
      <w:r w:rsidRPr="00326956">
        <w:rPr>
          <w:color w:val="000000" w:themeColor="text1"/>
          <w:spacing w:val="-12"/>
          <w:w w:val="105"/>
        </w:rPr>
        <w:t xml:space="preserve"> </w:t>
      </w:r>
      <w:r w:rsidRPr="00326956">
        <w:rPr>
          <w:color w:val="000000" w:themeColor="text1"/>
          <w:w w:val="105"/>
        </w:rPr>
        <w:t>personal</w:t>
      </w:r>
      <w:r w:rsidRPr="00326956">
        <w:rPr>
          <w:color w:val="000000" w:themeColor="text1"/>
          <w:spacing w:val="-9"/>
          <w:w w:val="105"/>
        </w:rPr>
        <w:t xml:space="preserve"> </w:t>
      </w:r>
      <w:r w:rsidRPr="00326956">
        <w:rPr>
          <w:color w:val="000000" w:themeColor="text1"/>
          <w:spacing w:val="-5"/>
          <w:w w:val="105"/>
        </w:rPr>
        <w:t>leave</w:t>
      </w:r>
      <w:r w:rsidRPr="00326956">
        <w:rPr>
          <w:color w:val="000000" w:themeColor="text1"/>
          <w:spacing w:val="-13"/>
          <w:w w:val="105"/>
        </w:rPr>
        <w:t xml:space="preserve"> </w:t>
      </w:r>
      <w:r w:rsidRPr="00326956">
        <w:rPr>
          <w:color w:val="000000" w:themeColor="text1"/>
          <w:w w:val="105"/>
        </w:rPr>
        <w:t>shall</w:t>
      </w:r>
      <w:r w:rsidRPr="00326956">
        <w:rPr>
          <w:color w:val="000000" w:themeColor="text1"/>
          <w:spacing w:val="-6"/>
          <w:w w:val="105"/>
        </w:rPr>
        <w:t xml:space="preserve"> </w:t>
      </w:r>
      <w:r w:rsidRPr="00326956">
        <w:rPr>
          <w:color w:val="000000" w:themeColor="text1"/>
          <w:w w:val="105"/>
        </w:rPr>
        <w:t>be</w:t>
      </w:r>
      <w:r w:rsidRPr="00326956">
        <w:rPr>
          <w:color w:val="000000" w:themeColor="text1"/>
          <w:spacing w:val="-21"/>
          <w:w w:val="105"/>
        </w:rPr>
        <w:t xml:space="preserve"> </w:t>
      </w:r>
      <w:r w:rsidRPr="00326956">
        <w:rPr>
          <w:color w:val="000000" w:themeColor="text1"/>
          <w:w w:val="105"/>
        </w:rPr>
        <w:t>granted</w:t>
      </w:r>
      <w:r w:rsidRPr="00326956">
        <w:rPr>
          <w:color w:val="000000" w:themeColor="text1"/>
          <w:spacing w:val="-9"/>
          <w:w w:val="105"/>
        </w:rPr>
        <w:t xml:space="preserve"> </w:t>
      </w:r>
      <w:r w:rsidRPr="00326956">
        <w:rPr>
          <w:color w:val="000000" w:themeColor="text1"/>
          <w:w w:val="105"/>
        </w:rPr>
        <w:t>on</w:t>
      </w:r>
      <w:r w:rsidRPr="00326956">
        <w:rPr>
          <w:color w:val="000000" w:themeColor="text1"/>
          <w:spacing w:val="-15"/>
          <w:w w:val="105"/>
        </w:rPr>
        <w:t xml:space="preserve"> </w:t>
      </w:r>
      <w:r w:rsidRPr="00326956">
        <w:rPr>
          <w:color w:val="000000" w:themeColor="text1"/>
          <w:w w:val="105"/>
        </w:rPr>
        <w:t>January</w:t>
      </w:r>
      <w:r w:rsidRPr="00326956">
        <w:rPr>
          <w:color w:val="000000" w:themeColor="text1"/>
          <w:spacing w:val="12"/>
          <w:w w:val="105"/>
        </w:rPr>
        <w:t xml:space="preserve"> </w:t>
      </w:r>
      <w:r w:rsidRPr="00326956">
        <w:rPr>
          <w:color w:val="000000" w:themeColor="text1"/>
          <w:w w:val="105"/>
        </w:rPr>
        <w:t>1</w:t>
      </w:r>
      <w:r w:rsidRPr="00326956">
        <w:rPr>
          <w:color w:val="000000" w:themeColor="text1"/>
          <w:spacing w:val="-42"/>
          <w:w w:val="105"/>
        </w:rPr>
        <w:t xml:space="preserve"> </w:t>
      </w:r>
      <w:r w:rsidRPr="00326956">
        <w:rPr>
          <w:color w:val="000000" w:themeColor="text1"/>
          <w:w w:val="105"/>
        </w:rPr>
        <w:t>of</w:t>
      </w:r>
      <w:r w:rsidRPr="00326956">
        <w:rPr>
          <w:color w:val="000000" w:themeColor="text1"/>
          <w:spacing w:val="-15"/>
          <w:w w:val="105"/>
        </w:rPr>
        <w:t xml:space="preserve"> </w:t>
      </w:r>
      <w:r w:rsidRPr="00326956">
        <w:rPr>
          <w:color w:val="000000" w:themeColor="text1"/>
          <w:w w:val="105"/>
        </w:rPr>
        <w:t>each</w:t>
      </w:r>
      <w:r w:rsidRPr="00326956">
        <w:rPr>
          <w:color w:val="000000" w:themeColor="text1"/>
          <w:spacing w:val="-9"/>
          <w:w w:val="105"/>
        </w:rPr>
        <w:t xml:space="preserve"> </w:t>
      </w:r>
      <w:r w:rsidRPr="00326956">
        <w:rPr>
          <w:color w:val="000000" w:themeColor="text1"/>
          <w:w w:val="105"/>
        </w:rPr>
        <w:t>calendar year.</w:t>
      </w:r>
    </w:p>
    <w:p w14:paraId="565C2E02" w14:textId="77777777" w:rsidR="006D6AED" w:rsidRPr="00326956" w:rsidRDefault="006D6AED" w:rsidP="006D6AED">
      <w:pPr>
        <w:pStyle w:val="BodyText"/>
        <w:kinsoku w:val="0"/>
        <w:overflowPunct w:val="0"/>
        <w:spacing w:before="7"/>
        <w:rPr>
          <w:color w:val="000000" w:themeColor="text1"/>
        </w:rPr>
      </w:pPr>
    </w:p>
    <w:p w14:paraId="295DDED1" w14:textId="77777777" w:rsidR="006D6AED" w:rsidRPr="00326956" w:rsidRDefault="006D6AED" w:rsidP="00BE5CED">
      <w:pPr>
        <w:pStyle w:val="ListParagraph"/>
        <w:widowControl w:val="0"/>
        <w:numPr>
          <w:ilvl w:val="0"/>
          <w:numId w:val="14"/>
        </w:numPr>
        <w:tabs>
          <w:tab w:val="left" w:pos="842"/>
        </w:tabs>
        <w:kinsoku w:val="0"/>
        <w:overflowPunct w:val="0"/>
        <w:autoSpaceDE w:val="0"/>
        <w:autoSpaceDN w:val="0"/>
        <w:adjustRightInd w:val="0"/>
        <w:spacing w:after="0" w:line="240" w:lineRule="auto"/>
        <w:ind w:left="841" w:hanging="342"/>
        <w:contextualSpacing w:val="0"/>
        <w:rPr>
          <w:color w:val="000000" w:themeColor="text1"/>
        </w:rPr>
      </w:pPr>
      <w:r w:rsidRPr="00326956">
        <w:rPr>
          <w:color w:val="000000" w:themeColor="text1"/>
        </w:rPr>
        <w:t xml:space="preserve">With supervisor </w:t>
      </w:r>
      <w:r w:rsidRPr="00326956">
        <w:rPr>
          <w:color w:val="000000" w:themeColor="text1"/>
          <w:spacing w:val="2"/>
        </w:rPr>
        <w:t xml:space="preserve">approval, </w:t>
      </w:r>
      <w:r w:rsidRPr="00326956">
        <w:rPr>
          <w:color w:val="000000" w:themeColor="text1"/>
        </w:rPr>
        <w:t xml:space="preserve">personal </w:t>
      </w:r>
      <w:r w:rsidRPr="00326956">
        <w:rPr>
          <w:color w:val="000000" w:themeColor="text1"/>
          <w:spacing w:val="-5"/>
        </w:rPr>
        <w:t>leave may</w:t>
      </w:r>
      <w:r w:rsidRPr="00326956">
        <w:rPr>
          <w:color w:val="000000" w:themeColor="text1"/>
        </w:rPr>
        <w:t xml:space="preserve"> be taken in one-hour</w:t>
      </w:r>
      <w:r w:rsidRPr="00326956">
        <w:rPr>
          <w:color w:val="000000" w:themeColor="text1"/>
          <w:spacing w:val="48"/>
        </w:rPr>
        <w:t xml:space="preserve"> </w:t>
      </w:r>
      <w:r w:rsidRPr="00326956">
        <w:rPr>
          <w:color w:val="000000" w:themeColor="text1"/>
        </w:rPr>
        <w:t>increments</w:t>
      </w:r>
    </w:p>
    <w:p w14:paraId="1139B479" w14:textId="77777777" w:rsidR="006D6AED" w:rsidRPr="00326956" w:rsidRDefault="006D6AED" w:rsidP="006D6AED">
      <w:pPr>
        <w:pStyle w:val="BodyText"/>
        <w:kinsoku w:val="0"/>
        <w:overflowPunct w:val="0"/>
        <w:spacing w:before="11"/>
        <w:rPr>
          <w:color w:val="000000" w:themeColor="text1"/>
        </w:rPr>
      </w:pPr>
    </w:p>
    <w:p w14:paraId="6DCD3070" w14:textId="77777777" w:rsidR="006D6AED" w:rsidRPr="00326956" w:rsidRDefault="006D6AED" w:rsidP="00BE5CED">
      <w:pPr>
        <w:pStyle w:val="ListParagraph"/>
        <w:widowControl w:val="0"/>
        <w:numPr>
          <w:ilvl w:val="0"/>
          <w:numId w:val="14"/>
        </w:numPr>
        <w:tabs>
          <w:tab w:val="left" w:pos="861"/>
        </w:tabs>
        <w:kinsoku w:val="0"/>
        <w:overflowPunct w:val="0"/>
        <w:autoSpaceDE w:val="0"/>
        <w:autoSpaceDN w:val="0"/>
        <w:adjustRightInd w:val="0"/>
        <w:spacing w:after="0" w:line="240" w:lineRule="auto"/>
        <w:ind w:right="411" w:hanging="343"/>
        <w:contextualSpacing w:val="0"/>
        <w:rPr>
          <w:color w:val="000000" w:themeColor="text1"/>
          <w:spacing w:val="3"/>
        </w:rPr>
      </w:pPr>
      <w:r w:rsidRPr="00326956">
        <w:rPr>
          <w:color w:val="000000" w:themeColor="text1"/>
        </w:rPr>
        <w:t xml:space="preserve">No carry-over into the next calendar year shall be allowed for unused personal </w:t>
      </w:r>
      <w:r w:rsidRPr="00326956">
        <w:rPr>
          <w:color w:val="000000" w:themeColor="text1"/>
          <w:spacing w:val="3"/>
        </w:rPr>
        <w:t>days.</w:t>
      </w:r>
    </w:p>
    <w:p w14:paraId="632CF54B" w14:textId="77777777" w:rsidR="006D6AED" w:rsidRPr="00326956" w:rsidRDefault="006D6AED" w:rsidP="006D6AED">
      <w:pPr>
        <w:pStyle w:val="BodyText"/>
        <w:kinsoku w:val="0"/>
        <w:overflowPunct w:val="0"/>
        <w:spacing w:before="6"/>
        <w:rPr>
          <w:color w:val="000000" w:themeColor="text1"/>
        </w:rPr>
      </w:pPr>
    </w:p>
    <w:p w14:paraId="4ECB3A40" w14:textId="77777777" w:rsidR="006D6AED" w:rsidRPr="00326956" w:rsidRDefault="006D6AED" w:rsidP="0028732A">
      <w:pPr>
        <w:pStyle w:val="BodyText"/>
        <w:kinsoku w:val="0"/>
        <w:overflowPunct w:val="0"/>
        <w:spacing w:before="196"/>
        <w:ind w:left="125"/>
        <w:jc w:val="center"/>
        <w:rPr>
          <w:color w:val="000000" w:themeColor="text1"/>
        </w:rPr>
      </w:pPr>
      <w:r w:rsidRPr="00326956">
        <w:rPr>
          <w:b/>
          <w:bCs/>
          <w:color w:val="000000" w:themeColor="text1"/>
        </w:rPr>
        <w:t>Section 5.</w:t>
      </w:r>
      <w:r w:rsidRPr="00326956">
        <w:rPr>
          <w:b/>
          <w:bCs/>
          <w:color w:val="000000" w:themeColor="text1"/>
          <w:spacing w:val="12"/>
        </w:rPr>
        <w:t xml:space="preserve"> </w:t>
      </w:r>
      <w:r w:rsidRPr="00326956">
        <w:rPr>
          <w:b/>
          <w:bCs/>
          <w:color w:val="000000" w:themeColor="text1"/>
        </w:rPr>
        <w:t>Vacation</w:t>
      </w:r>
    </w:p>
    <w:p w14:paraId="65869AB1" w14:textId="77777777" w:rsidR="006D6AED" w:rsidRPr="00326956" w:rsidRDefault="006D6AED" w:rsidP="006D6AED">
      <w:pPr>
        <w:pStyle w:val="BodyText"/>
        <w:kinsoku w:val="0"/>
        <w:overflowPunct w:val="0"/>
        <w:spacing w:before="7"/>
        <w:rPr>
          <w:b/>
          <w:bCs/>
          <w:color w:val="000000" w:themeColor="text1"/>
        </w:rPr>
      </w:pPr>
    </w:p>
    <w:p w14:paraId="77E95249" w14:textId="77777777" w:rsidR="006D6AED" w:rsidRPr="00326956" w:rsidRDefault="006D6AED" w:rsidP="00BE5CED">
      <w:pPr>
        <w:pStyle w:val="ListParagraph"/>
        <w:widowControl w:val="0"/>
        <w:numPr>
          <w:ilvl w:val="0"/>
          <w:numId w:val="13"/>
        </w:numPr>
        <w:tabs>
          <w:tab w:val="left" w:pos="843"/>
        </w:tabs>
        <w:kinsoku w:val="0"/>
        <w:overflowPunct w:val="0"/>
        <w:autoSpaceDE w:val="0"/>
        <w:autoSpaceDN w:val="0"/>
        <w:adjustRightInd w:val="0"/>
        <w:spacing w:before="70" w:after="0" w:line="249" w:lineRule="auto"/>
        <w:ind w:right="374" w:hanging="363"/>
        <w:contextualSpacing w:val="0"/>
        <w:rPr>
          <w:color w:val="000000" w:themeColor="text1"/>
        </w:rPr>
      </w:pPr>
      <w:r w:rsidRPr="00326956">
        <w:rPr>
          <w:color w:val="000000" w:themeColor="text1"/>
          <w:w w:val="105"/>
        </w:rPr>
        <w:t>Each</w:t>
      </w:r>
      <w:r w:rsidRPr="00326956">
        <w:rPr>
          <w:color w:val="000000" w:themeColor="text1"/>
          <w:spacing w:val="-22"/>
          <w:w w:val="105"/>
        </w:rPr>
        <w:t xml:space="preserve"> </w:t>
      </w:r>
      <w:r w:rsidRPr="00326956">
        <w:rPr>
          <w:color w:val="000000" w:themeColor="text1"/>
          <w:w w:val="105"/>
        </w:rPr>
        <w:t>full</w:t>
      </w:r>
      <w:r w:rsidRPr="00326956">
        <w:rPr>
          <w:color w:val="000000" w:themeColor="text1"/>
          <w:spacing w:val="-15"/>
          <w:w w:val="105"/>
        </w:rPr>
        <w:t xml:space="preserve">-time </w:t>
      </w:r>
      <w:r w:rsidRPr="00326956">
        <w:rPr>
          <w:color w:val="000000" w:themeColor="text1"/>
          <w:w w:val="105"/>
        </w:rPr>
        <w:t>employee</w:t>
      </w:r>
      <w:r w:rsidRPr="00326956">
        <w:rPr>
          <w:color w:val="000000" w:themeColor="text1"/>
          <w:spacing w:val="9"/>
          <w:w w:val="105"/>
        </w:rPr>
        <w:t xml:space="preserve"> </w:t>
      </w:r>
      <w:r w:rsidRPr="00326956">
        <w:rPr>
          <w:color w:val="000000" w:themeColor="text1"/>
          <w:w w:val="105"/>
        </w:rPr>
        <w:t>shall</w:t>
      </w:r>
      <w:r w:rsidRPr="00326956">
        <w:rPr>
          <w:color w:val="000000" w:themeColor="text1"/>
          <w:spacing w:val="-3"/>
          <w:w w:val="105"/>
        </w:rPr>
        <w:t xml:space="preserve"> </w:t>
      </w:r>
      <w:r w:rsidRPr="00326956">
        <w:rPr>
          <w:color w:val="000000" w:themeColor="text1"/>
          <w:w w:val="105"/>
        </w:rPr>
        <w:t>be</w:t>
      </w:r>
      <w:r w:rsidRPr="00326956">
        <w:rPr>
          <w:color w:val="000000" w:themeColor="text1"/>
          <w:spacing w:val="-13"/>
          <w:w w:val="105"/>
        </w:rPr>
        <w:t xml:space="preserve"> </w:t>
      </w:r>
      <w:r w:rsidRPr="00326956">
        <w:rPr>
          <w:color w:val="000000" w:themeColor="text1"/>
          <w:spacing w:val="-3"/>
          <w:w w:val="105"/>
        </w:rPr>
        <w:t>entitled</w:t>
      </w:r>
      <w:r w:rsidRPr="00326956">
        <w:rPr>
          <w:color w:val="000000" w:themeColor="text1"/>
          <w:spacing w:val="-13"/>
          <w:w w:val="105"/>
        </w:rPr>
        <w:t xml:space="preserve"> </w:t>
      </w:r>
      <w:r w:rsidRPr="00326956">
        <w:rPr>
          <w:color w:val="000000" w:themeColor="text1"/>
          <w:w w:val="105"/>
        </w:rPr>
        <w:t>to</w:t>
      </w:r>
      <w:r w:rsidRPr="00326956">
        <w:rPr>
          <w:color w:val="000000" w:themeColor="text1"/>
          <w:spacing w:val="-2"/>
          <w:w w:val="105"/>
        </w:rPr>
        <w:t xml:space="preserve"> </w:t>
      </w:r>
      <w:r w:rsidRPr="00326956">
        <w:rPr>
          <w:color w:val="000000" w:themeColor="text1"/>
          <w:spacing w:val="-5"/>
          <w:w w:val="105"/>
        </w:rPr>
        <w:t>paid</w:t>
      </w:r>
      <w:r w:rsidRPr="00326956">
        <w:rPr>
          <w:color w:val="000000" w:themeColor="text1"/>
          <w:spacing w:val="-11"/>
          <w:w w:val="105"/>
        </w:rPr>
        <w:t xml:space="preserve"> </w:t>
      </w:r>
      <w:r w:rsidRPr="00326956">
        <w:rPr>
          <w:color w:val="000000" w:themeColor="text1"/>
          <w:w w:val="105"/>
        </w:rPr>
        <w:t>vacation</w:t>
      </w:r>
      <w:r w:rsidRPr="00326956">
        <w:rPr>
          <w:color w:val="000000" w:themeColor="text1"/>
          <w:spacing w:val="-17"/>
          <w:w w:val="105"/>
        </w:rPr>
        <w:t xml:space="preserve"> </w:t>
      </w:r>
      <w:r w:rsidRPr="00326956">
        <w:rPr>
          <w:color w:val="000000" w:themeColor="text1"/>
          <w:w w:val="105"/>
        </w:rPr>
        <w:t>time</w:t>
      </w:r>
      <w:r w:rsidRPr="00326956">
        <w:rPr>
          <w:color w:val="000000" w:themeColor="text1"/>
          <w:spacing w:val="-12"/>
          <w:w w:val="105"/>
        </w:rPr>
        <w:t xml:space="preserve"> </w:t>
      </w:r>
      <w:r w:rsidRPr="00326956">
        <w:rPr>
          <w:color w:val="000000" w:themeColor="text1"/>
          <w:w w:val="105"/>
        </w:rPr>
        <w:t>as</w:t>
      </w:r>
      <w:r w:rsidRPr="00326956">
        <w:rPr>
          <w:color w:val="000000" w:themeColor="text1"/>
          <w:spacing w:val="-13"/>
          <w:w w:val="105"/>
        </w:rPr>
        <w:t xml:space="preserve"> </w:t>
      </w:r>
      <w:r w:rsidRPr="00326956">
        <w:rPr>
          <w:color w:val="000000" w:themeColor="text1"/>
          <w:w w:val="105"/>
        </w:rPr>
        <w:t>follows</w:t>
      </w:r>
      <w:r w:rsidRPr="00326956">
        <w:rPr>
          <w:color w:val="000000" w:themeColor="text1"/>
          <w:spacing w:val="9"/>
          <w:w w:val="105"/>
        </w:rPr>
        <w:t xml:space="preserve"> </w:t>
      </w:r>
      <w:r w:rsidRPr="00326956">
        <w:rPr>
          <w:color w:val="000000" w:themeColor="text1"/>
          <w:w w:val="105"/>
        </w:rPr>
        <w:t>which shall</w:t>
      </w:r>
      <w:r w:rsidRPr="00326956">
        <w:rPr>
          <w:color w:val="000000" w:themeColor="text1"/>
          <w:spacing w:val="-9"/>
          <w:w w:val="105"/>
        </w:rPr>
        <w:t xml:space="preserve"> </w:t>
      </w:r>
      <w:r w:rsidRPr="00326956">
        <w:rPr>
          <w:color w:val="000000" w:themeColor="text1"/>
          <w:w w:val="105"/>
        </w:rPr>
        <w:t>accrue</w:t>
      </w:r>
      <w:r w:rsidRPr="00326956">
        <w:rPr>
          <w:color w:val="000000" w:themeColor="text1"/>
          <w:spacing w:val="-7"/>
          <w:w w:val="105"/>
        </w:rPr>
        <w:t xml:space="preserve"> </w:t>
      </w:r>
      <w:r w:rsidRPr="00326956">
        <w:rPr>
          <w:color w:val="000000" w:themeColor="text1"/>
          <w:w w:val="105"/>
        </w:rPr>
        <w:t>on</w:t>
      </w:r>
      <w:r w:rsidRPr="00326956">
        <w:rPr>
          <w:color w:val="000000" w:themeColor="text1"/>
          <w:spacing w:val="-19"/>
          <w:w w:val="105"/>
        </w:rPr>
        <w:t xml:space="preserve"> </w:t>
      </w:r>
      <w:r w:rsidRPr="00326956">
        <w:rPr>
          <w:color w:val="000000" w:themeColor="text1"/>
          <w:w w:val="105"/>
        </w:rPr>
        <w:t>the</w:t>
      </w:r>
      <w:r w:rsidRPr="00326956">
        <w:rPr>
          <w:color w:val="000000" w:themeColor="text1"/>
          <w:spacing w:val="-1"/>
          <w:w w:val="105"/>
        </w:rPr>
        <w:t xml:space="preserve"> </w:t>
      </w:r>
      <w:r w:rsidRPr="00326956">
        <w:rPr>
          <w:color w:val="000000" w:themeColor="text1"/>
          <w:w w:val="105"/>
        </w:rPr>
        <w:t>hiring</w:t>
      </w:r>
      <w:r w:rsidRPr="00326956">
        <w:rPr>
          <w:color w:val="000000" w:themeColor="text1"/>
          <w:spacing w:val="-17"/>
          <w:w w:val="105"/>
        </w:rPr>
        <w:t xml:space="preserve"> </w:t>
      </w:r>
      <w:r w:rsidRPr="00326956">
        <w:rPr>
          <w:color w:val="000000" w:themeColor="text1"/>
          <w:w w:val="105"/>
        </w:rPr>
        <w:t>date</w:t>
      </w:r>
      <w:r w:rsidRPr="00326956">
        <w:rPr>
          <w:color w:val="000000" w:themeColor="text1"/>
          <w:spacing w:val="-7"/>
          <w:w w:val="105"/>
        </w:rPr>
        <w:t xml:space="preserve"> </w:t>
      </w:r>
      <w:r w:rsidRPr="00326956">
        <w:rPr>
          <w:color w:val="000000" w:themeColor="text1"/>
          <w:w w:val="105"/>
        </w:rPr>
        <w:t>as</w:t>
      </w:r>
      <w:r w:rsidRPr="00326956">
        <w:rPr>
          <w:color w:val="000000" w:themeColor="text1"/>
          <w:spacing w:val="-10"/>
          <w:w w:val="105"/>
        </w:rPr>
        <w:t xml:space="preserve"> </w:t>
      </w:r>
      <w:r w:rsidRPr="00326956">
        <w:rPr>
          <w:color w:val="000000" w:themeColor="text1"/>
          <w:w w:val="105"/>
        </w:rPr>
        <w:t>a</w:t>
      </w:r>
      <w:r w:rsidRPr="00326956">
        <w:rPr>
          <w:color w:val="000000" w:themeColor="text1"/>
          <w:spacing w:val="-14"/>
          <w:w w:val="105"/>
        </w:rPr>
        <w:t xml:space="preserve"> </w:t>
      </w:r>
      <w:r w:rsidRPr="00326956">
        <w:rPr>
          <w:color w:val="000000" w:themeColor="text1"/>
          <w:w w:val="105"/>
        </w:rPr>
        <w:t>full</w:t>
      </w:r>
      <w:r w:rsidRPr="00326956">
        <w:rPr>
          <w:color w:val="000000" w:themeColor="text1"/>
          <w:spacing w:val="-11"/>
          <w:w w:val="105"/>
        </w:rPr>
        <w:t>-time</w:t>
      </w:r>
      <w:r w:rsidRPr="00326956">
        <w:rPr>
          <w:color w:val="000000" w:themeColor="text1"/>
          <w:spacing w:val="-19"/>
          <w:w w:val="105"/>
        </w:rPr>
        <w:t xml:space="preserve"> </w:t>
      </w:r>
      <w:r w:rsidRPr="00326956">
        <w:rPr>
          <w:color w:val="000000" w:themeColor="text1"/>
          <w:w w:val="105"/>
        </w:rPr>
        <w:t>employee:</w:t>
      </w:r>
    </w:p>
    <w:p w14:paraId="4D06C07E" w14:textId="77777777" w:rsidR="006D6AED" w:rsidRPr="00326956" w:rsidRDefault="006D6AED" w:rsidP="006D6AED">
      <w:pPr>
        <w:pStyle w:val="BodyText"/>
        <w:kinsoku w:val="0"/>
        <w:overflowPunct w:val="0"/>
        <w:spacing w:before="5"/>
        <w:rPr>
          <w:color w:val="000000" w:themeColor="text1"/>
        </w:rPr>
      </w:pPr>
    </w:p>
    <w:p w14:paraId="171372EC" w14:textId="203F80D4" w:rsidR="006D6AED" w:rsidRPr="002402D5" w:rsidRDefault="00F771CB" w:rsidP="00BE5CED">
      <w:pPr>
        <w:pStyle w:val="ListParagraph"/>
        <w:widowControl w:val="0"/>
        <w:numPr>
          <w:ilvl w:val="1"/>
          <w:numId w:val="13"/>
        </w:numPr>
        <w:tabs>
          <w:tab w:val="left" w:pos="1559"/>
        </w:tabs>
        <w:kinsoku w:val="0"/>
        <w:overflowPunct w:val="0"/>
        <w:autoSpaceDE w:val="0"/>
        <w:autoSpaceDN w:val="0"/>
        <w:adjustRightInd w:val="0"/>
        <w:spacing w:after="0" w:line="276" w:lineRule="exact"/>
        <w:ind w:right="157" w:hanging="335"/>
        <w:contextualSpacing w:val="0"/>
      </w:pPr>
      <w:r>
        <w:rPr>
          <w:w w:val="105"/>
        </w:rPr>
        <w:t xml:space="preserve">One year from the hiring date, a full-time employee shall be eligible for a total of 10 days of paid vacation per calendar year.  An employee can request </w:t>
      </w:r>
      <w:r w:rsidR="00652F9A">
        <w:rPr>
          <w:w w:val="105"/>
        </w:rPr>
        <w:t xml:space="preserve">up to </w:t>
      </w:r>
      <w:r>
        <w:rPr>
          <w:w w:val="105"/>
        </w:rPr>
        <w:t>one week</w:t>
      </w:r>
      <w:r w:rsidR="00652F9A">
        <w:rPr>
          <w:w w:val="105"/>
        </w:rPr>
        <w:t xml:space="preserve"> (5 days)</w:t>
      </w:r>
      <w:r>
        <w:rPr>
          <w:w w:val="105"/>
        </w:rPr>
        <w:t xml:space="preserve"> paid vac</w:t>
      </w:r>
      <w:r w:rsidR="00652F9A">
        <w:rPr>
          <w:w w:val="105"/>
        </w:rPr>
        <w:t xml:space="preserve">ation after six months employment with supervisor approval.  </w:t>
      </w:r>
      <w:r w:rsidR="007E301F">
        <w:rPr>
          <w:w w:val="105"/>
        </w:rPr>
        <w:t xml:space="preserve">Vacation time taken prior to </w:t>
      </w:r>
      <w:r w:rsidR="00603760">
        <w:rPr>
          <w:w w:val="105"/>
        </w:rPr>
        <w:t xml:space="preserve">the </w:t>
      </w:r>
      <w:proofErr w:type="gramStart"/>
      <w:r w:rsidR="00603760">
        <w:rPr>
          <w:w w:val="105"/>
        </w:rPr>
        <w:t>one year</w:t>
      </w:r>
      <w:proofErr w:type="gramEnd"/>
      <w:r w:rsidR="00603760">
        <w:rPr>
          <w:w w:val="105"/>
        </w:rPr>
        <w:t xml:space="preserve"> anniversary date shall be deducted </w:t>
      </w:r>
      <w:r w:rsidR="00C3749B">
        <w:rPr>
          <w:w w:val="105"/>
        </w:rPr>
        <w:t>from the 10 days</w:t>
      </w:r>
      <w:r w:rsidR="00F6314A">
        <w:rPr>
          <w:w w:val="105"/>
        </w:rPr>
        <w:t xml:space="preserve"> </w:t>
      </w:r>
      <w:r w:rsidR="00153722">
        <w:rPr>
          <w:w w:val="105"/>
        </w:rPr>
        <w:t>accrued</w:t>
      </w:r>
      <w:r w:rsidR="002141D2">
        <w:rPr>
          <w:w w:val="105"/>
        </w:rPr>
        <w:t xml:space="preserve"> one year from the hiring date.</w:t>
      </w:r>
    </w:p>
    <w:p w14:paraId="602C96B5" w14:textId="7FCE4641" w:rsidR="006D6AED" w:rsidRPr="002402D5" w:rsidRDefault="005B03BC" w:rsidP="00BE5CED">
      <w:pPr>
        <w:pStyle w:val="ListParagraph"/>
        <w:widowControl w:val="0"/>
        <w:numPr>
          <w:ilvl w:val="1"/>
          <w:numId w:val="13"/>
        </w:numPr>
        <w:tabs>
          <w:tab w:val="left" w:pos="1569"/>
        </w:tabs>
        <w:kinsoku w:val="0"/>
        <w:overflowPunct w:val="0"/>
        <w:autoSpaceDE w:val="0"/>
        <w:autoSpaceDN w:val="0"/>
        <w:adjustRightInd w:val="0"/>
        <w:spacing w:before="132" w:after="0" w:line="249" w:lineRule="auto"/>
        <w:ind w:left="1554" w:right="769" w:hanging="354"/>
        <w:contextualSpacing w:val="0"/>
        <w:rPr>
          <w:spacing w:val="2"/>
        </w:rPr>
      </w:pPr>
      <w:r>
        <w:rPr>
          <w:w w:val="105"/>
        </w:rPr>
        <w:t>Five years from the hiring date, a full-time employee shall be eligible for a total of 15 days of paid vacation per calendar year.</w:t>
      </w:r>
    </w:p>
    <w:p w14:paraId="57F05F5E" w14:textId="6A13C21B" w:rsidR="007A7658" w:rsidRPr="002402D5" w:rsidRDefault="005B03BC" w:rsidP="007A7658">
      <w:pPr>
        <w:pStyle w:val="ListParagraph"/>
        <w:widowControl w:val="0"/>
        <w:numPr>
          <w:ilvl w:val="1"/>
          <w:numId w:val="13"/>
        </w:numPr>
        <w:tabs>
          <w:tab w:val="left" w:pos="1559"/>
        </w:tabs>
        <w:kinsoku w:val="0"/>
        <w:overflowPunct w:val="0"/>
        <w:autoSpaceDE w:val="0"/>
        <w:autoSpaceDN w:val="0"/>
        <w:adjustRightInd w:val="0"/>
        <w:spacing w:before="138" w:after="0" w:line="244" w:lineRule="auto"/>
        <w:ind w:left="1554" w:right="806" w:hanging="344"/>
        <w:contextualSpacing w:val="0"/>
      </w:pPr>
      <w:r>
        <w:rPr>
          <w:w w:val="105"/>
        </w:rPr>
        <w:t>Ten years from the hiring date, a full-time employee shall be eligible for a total of 20 days of paid vacation per calendar year.</w:t>
      </w:r>
    </w:p>
    <w:p w14:paraId="41F3F625" w14:textId="2130FD91" w:rsidR="006D6AED" w:rsidRPr="00326956" w:rsidRDefault="006D6AED" w:rsidP="00D56807">
      <w:pPr>
        <w:pStyle w:val="ListParagraph"/>
        <w:widowControl w:val="0"/>
        <w:tabs>
          <w:tab w:val="left" w:pos="1559"/>
        </w:tabs>
        <w:kinsoku w:val="0"/>
        <w:overflowPunct w:val="0"/>
        <w:autoSpaceDE w:val="0"/>
        <w:autoSpaceDN w:val="0"/>
        <w:adjustRightInd w:val="0"/>
        <w:spacing w:before="138" w:after="0" w:line="244" w:lineRule="auto"/>
        <w:ind w:left="1554" w:right="806"/>
        <w:contextualSpacing w:val="0"/>
        <w:rPr>
          <w:color w:val="000000" w:themeColor="text1"/>
        </w:rPr>
      </w:pPr>
    </w:p>
    <w:p w14:paraId="4736CE12" w14:textId="77777777" w:rsidR="006D6AED" w:rsidRPr="00326956" w:rsidRDefault="006D6AED" w:rsidP="00BE5CED">
      <w:pPr>
        <w:pStyle w:val="ListParagraph"/>
        <w:widowControl w:val="0"/>
        <w:numPr>
          <w:ilvl w:val="0"/>
          <w:numId w:val="13"/>
        </w:numPr>
        <w:tabs>
          <w:tab w:val="left" w:pos="843"/>
        </w:tabs>
        <w:kinsoku w:val="0"/>
        <w:overflowPunct w:val="0"/>
        <w:autoSpaceDE w:val="0"/>
        <w:autoSpaceDN w:val="0"/>
        <w:adjustRightInd w:val="0"/>
        <w:spacing w:after="0" w:line="242" w:lineRule="auto"/>
        <w:ind w:left="851" w:right="699" w:hanging="344"/>
        <w:contextualSpacing w:val="0"/>
        <w:rPr>
          <w:color w:val="000000" w:themeColor="text1"/>
        </w:rPr>
      </w:pPr>
      <w:r w:rsidRPr="00326956">
        <w:rPr>
          <w:color w:val="000000" w:themeColor="text1"/>
        </w:rPr>
        <w:t>Any employee who has any unused vacation at the time termination for cause or without cause pursuant to the provisions of this ordinance shall be entitled to a cash benefit for any remaining unpaid</w:t>
      </w:r>
      <w:r w:rsidRPr="00326956">
        <w:rPr>
          <w:color w:val="000000" w:themeColor="text1"/>
          <w:spacing w:val="-3"/>
        </w:rPr>
        <w:t xml:space="preserve"> </w:t>
      </w:r>
      <w:r w:rsidRPr="00326956">
        <w:rPr>
          <w:color w:val="000000" w:themeColor="text1"/>
        </w:rPr>
        <w:t>vacation.</w:t>
      </w:r>
    </w:p>
    <w:p w14:paraId="1C8C6035" w14:textId="77777777" w:rsidR="006D6AED" w:rsidRPr="00326956" w:rsidRDefault="006D6AED" w:rsidP="006D6AED">
      <w:pPr>
        <w:pStyle w:val="BodyText"/>
        <w:kinsoku w:val="0"/>
        <w:overflowPunct w:val="0"/>
        <w:spacing w:before="5"/>
        <w:rPr>
          <w:color w:val="000000" w:themeColor="text1"/>
        </w:rPr>
      </w:pPr>
    </w:p>
    <w:p w14:paraId="505398A9" w14:textId="77777777" w:rsidR="006D6AED" w:rsidRPr="00326956" w:rsidRDefault="006D6AED" w:rsidP="00BE5CED">
      <w:pPr>
        <w:pStyle w:val="ListParagraph"/>
        <w:widowControl w:val="0"/>
        <w:numPr>
          <w:ilvl w:val="0"/>
          <w:numId w:val="13"/>
        </w:numPr>
        <w:tabs>
          <w:tab w:val="left" w:pos="880"/>
        </w:tabs>
        <w:kinsoku w:val="0"/>
        <w:overflowPunct w:val="0"/>
        <w:autoSpaceDE w:val="0"/>
        <w:autoSpaceDN w:val="0"/>
        <w:adjustRightInd w:val="0"/>
        <w:spacing w:after="0" w:line="244" w:lineRule="auto"/>
        <w:ind w:left="851" w:right="553" w:hanging="344"/>
        <w:contextualSpacing w:val="0"/>
        <w:rPr>
          <w:color w:val="000000" w:themeColor="text1"/>
        </w:rPr>
      </w:pPr>
      <w:r w:rsidRPr="00326956">
        <w:rPr>
          <w:color w:val="000000" w:themeColor="text1"/>
        </w:rPr>
        <w:t>All vacation must have prior approval of the supervisor prior to the use of the vacation.</w:t>
      </w:r>
    </w:p>
    <w:p w14:paraId="32146935" w14:textId="77777777" w:rsidR="006D6AED" w:rsidRPr="00326956" w:rsidRDefault="006D6AED" w:rsidP="006D6AED">
      <w:pPr>
        <w:pStyle w:val="BodyText"/>
        <w:kinsoku w:val="0"/>
        <w:overflowPunct w:val="0"/>
        <w:spacing w:before="3"/>
        <w:rPr>
          <w:color w:val="000000" w:themeColor="text1"/>
        </w:rPr>
      </w:pPr>
    </w:p>
    <w:p w14:paraId="5414D99D" w14:textId="77777777" w:rsidR="006D6AED" w:rsidRPr="00326956" w:rsidRDefault="006D6AED" w:rsidP="00BE5CED">
      <w:pPr>
        <w:pStyle w:val="ListParagraph"/>
        <w:widowControl w:val="0"/>
        <w:numPr>
          <w:ilvl w:val="0"/>
          <w:numId w:val="13"/>
        </w:numPr>
        <w:tabs>
          <w:tab w:val="left" w:pos="861"/>
        </w:tabs>
        <w:kinsoku w:val="0"/>
        <w:overflowPunct w:val="0"/>
        <w:autoSpaceDE w:val="0"/>
        <w:autoSpaceDN w:val="0"/>
        <w:adjustRightInd w:val="0"/>
        <w:spacing w:after="0" w:line="244" w:lineRule="auto"/>
        <w:ind w:left="856" w:right="835" w:hanging="344"/>
        <w:contextualSpacing w:val="0"/>
        <w:rPr>
          <w:color w:val="000000" w:themeColor="text1"/>
        </w:rPr>
      </w:pPr>
      <w:r w:rsidRPr="00326956">
        <w:rPr>
          <w:color w:val="000000" w:themeColor="text1"/>
          <w:w w:val="110"/>
        </w:rPr>
        <w:t>For</w:t>
      </w:r>
      <w:r w:rsidRPr="00326956">
        <w:rPr>
          <w:color w:val="000000" w:themeColor="text1"/>
          <w:spacing w:val="-47"/>
          <w:w w:val="110"/>
        </w:rPr>
        <w:t xml:space="preserve"> </w:t>
      </w:r>
      <w:r w:rsidRPr="00326956">
        <w:rPr>
          <w:color w:val="000000" w:themeColor="text1"/>
          <w:w w:val="110"/>
        </w:rPr>
        <w:t>all</w:t>
      </w:r>
      <w:r w:rsidRPr="00326956">
        <w:rPr>
          <w:color w:val="000000" w:themeColor="text1"/>
          <w:spacing w:val="-44"/>
          <w:w w:val="110"/>
        </w:rPr>
        <w:t xml:space="preserve"> </w:t>
      </w:r>
      <w:r w:rsidRPr="00326956">
        <w:rPr>
          <w:color w:val="000000" w:themeColor="text1"/>
          <w:w w:val="110"/>
        </w:rPr>
        <w:t>non-exempt</w:t>
      </w:r>
      <w:r w:rsidRPr="00326956">
        <w:rPr>
          <w:color w:val="000000" w:themeColor="text1"/>
          <w:spacing w:val="-42"/>
          <w:w w:val="110"/>
        </w:rPr>
        <w:t xml:space="preserve"> </w:t>
      </w:r>
      <w:r w:rsidRPr="00326956">
        <w:rPr>
          <w:color w:val="000000" w:themeColor="text1"/>
          <w:w w:val="110"/>
        </w:rPr>
        <w:t>employees</w:t>
      </w:r>
      <w:r w:rsidRPr="00326956">
        <w:rPr>
          <w:color w:val="000000" w:themeColor="text1"/>
          <w:spacing w:val="-36"/>
          <w:w w:val="110"/>
        </w:rPr>
        <w:t xml:space="preserve"> </w:t>
      </w:r>
      <w:r w:rsidRPr="00326956">
        <w:rPr>
          <w:color w:val="000000" w:themeColor="text1"/>
          <w:w w:val="110"/>
        </w:rPr>
        <w:t>the</w:t>
      </w:r>
      <w:r w:rsidRPr="00326956">
        <w:rPr>
          <w:color w:val="000000" w:themeColor="text1"/>
          <w:spacing w:val="-43"/>
          <w:w w:val="110"/>
        </w:rPr>
        <w:t xml:space="preserve"> </w:t>
      </w:r>
      <w:r w:rsidRPr="00326956">
        <w:rPr>
          <w:color w:val="000000" w:themeColor="text1"/>
          <w:w w:val="110"/>
        </w:rPr>
        <w:t>scheduling</w:t>
      </w:r>
      <w:r w:rsidRPr="00326956">
        <w:rPr>
          <w:color w:val="000000" w:themeColor="text1"/>
          <w:spacing w:val="-49"/>
          <w:w w:val="110"/>
        </w:rPr>
        <w:t xml:space="preserve"> </w:t>
      </w:r>
      <w:r w:rsidRPr="00326956">
        <w:rPr>
          <w:color w:val="000000" w:themeColor="text1"/>
          <w:w w:val="110"/>
        </w:rPr>
        <w:t>of</w:t>
      </w:r>
      <w:r w:rsidRPr="00326956">
        <w:rPr>
          <w:color w:val="000000" w:themeColor="text1"/>
          <w:spacing w:val="-45"/>
          <w:w w:val="110"/>
        </w:rPr>
        <w:t xml:space="preserve"> </w:t>
      </w:r>
      <w:r w:rsidRPr="00326956">
        <w:rPr>
          <w:color w:val="000000" w:themeColor="text1"/>
          <w:w w:val="110"/>
        </w:rPr>
        <w:t>vacation</w:t>
      </w:r>
      <w:r w:rsidRPr="00326956">
        <w:rPr>
          <w:color w:val="000000" w:themeColor="text1"/>
          <w:spacing w:val="-38"/>
          <w:w w:val="110"/>
        </w:rPr>
        <w:t xml:space="preserve"> </w:t>
      </w:r>
      <w:r w:rsidRPr="00326956">
        <w:rPr>
          <w:color w:val="000000" w:themeColor="text1"/>
          <w:w w:val="110"/>
        </w:rPr>
        <w:t>must</w:t>
      </w:r>
      <w:r w:rsidRPr="00326956">
        <w:rPr>
          <w:color w:val="000000" w:themeColor="text1"/>
          <w:spacing w:val="-44"/>
          <w:w w:val="110"/>
        </w:rPr>
        <w:t xml:space="preserve"> </w:t>
      </w:r>
      <w:r w:rsidRPr="00326956">
        <w:rPr>
          <w:color w:val="000000" w:themeColor="text1"/>
          <w:w w:val="110"/>
        </w:rPr>
        <w:t>be</w:t>
      </w:r>
      <w:r w:rsidRPr="00326956">
        <w:rPr>
          <w:color w:val="000000" w:themeColor="text1"/>
          <w:spacing w:val="-51"/>
          <w:w w:val="110"/>
        </w:rPr>
        <w:t xml:space="preserve"> </w:t>
      </w:r>
      <w:r w:rsidRPr="00326956">
        <w:rPr>
          <w:color w:val="000000" w:themeColor="text1"/>
          <w:w w:val="110"/>
        </w:rPr>
        <w:t>done</w:t>
      </w:r>
      <w:r w:rsidRPr="00326956">
        <w:rPr>
          <w:color w:val="000000" w:themeColor="text1"/>
          <w:spacing w:val="-41"/>
          <w:w w:val="110"/>
        </w:rPr>
        <w:t xml:space="preserve"> </w:t>
      </w:r>
      <w:r w:rsidRPr="00326956">
        <w:rPr>
          <w:color w:val="000000" w:themeColor="text1"/>
          <w:spacing w:val="-10"/>
          <w:w w:val="110"/>
        </w:rPr>
        <w:t xml:space="preserve">in </w:t>
      </w:r>
      <w:r w:rsidRPr="00326956">
        <w:rPr>
          <w:color w:val="000000" w:themeColor="text1"/>
          <w:w w:val="105"/>
        </w:rPr>
        <w:t>advance per the following</w:t>
      </w:r>
      <w:r w:rsidRPr="00326956">
        <w:rPr>
          <w:color w:val="000000" w:themeColor="text1"/>
          <w:spacing w:val="-18"/>
          <w:w w:val="105"/>
        </w:rPr>
        <w:t xml:space="preserve"> </w:t>
      </w:r>
      <w:r w:rsidRPr="00326956">
        <w:rPr>
          <w:color w:val="000000" w:themeColor="text1"/>
          <w:w w:val="105"/>
        </w:rPr>
        <w:t>guidelines:</w:t>
      </w:r>
    </w:p>
    <w:p w14:paraId="3EED4130" w14:textId="77777777" w:rsidR="006D6AED" w:rsidRPr="00326956" w:rsidRDefault="006D6AED" w:rsidP="006D6AED">
      <w:pPr>
        <w:pStyle w:val="BodyText"/>
        <w:kinsoku w:val="0"/>
        <w:overflowPunct w:val="0"/>
        <w:spacing w:before="1"/>
        <w:rPr>
          <w:color w:val="000000" w:themeColor="text1"/>
        </w:rPr>
      </w:pPr>
    </w:p>
    <w:p w14:paraId="2EEAB085" w14:textId="77777777" w:rsidR="006D6AED" w:rsidRPr="00326956" w:rsidRDefault="006D6AED" w:rsidP="00BE5CED">
      <w:pPr>
        <w:pStyle w:val="ListParagraph"/>
        <w:widowControl w:val="0"/>
        <w:numPr>
          <w:ilvl w:val="1"/>
          <w:numId w:val="13"/>
        </w:numPr>
        <w:tabs>
          <w:tab w:val="left" w:pos="1564"/>
        </w:tabs>
        <w:kinsoku w:val="0"/>
        <w:overflowPunct w:val="0"/>
        <w:autoSpaceDE w:val="0"/>
        <w:autoSpaceDN w:val="0"/>
        <w:adjustRightInd w:val="0"/>
        <w:spacing w:after="0" w:line="256" w:lineRule="exact"/>
        <w:ind w:left="1568" w:hanging="335"/>
        <w:contextualSpacing w:val="0"/>
        <w:rPr>
          <w:color w:val="000000" w:themeColor="text1"/>
          <w:spacing w:val="2"/>
        </w:rPr>
      </w:pPr>
      <w:r w:rsidRPr="00326956">
        <w:rPr>
          <w:color w:val="000000" w:themeColor="text1"/>
          <w:w w:val="105"/>
        </w:rPr>
        <w:t>All</w:t>
      </w:r>
      <w:r w:rsidRPr="00326956">
        <w:rPr>
          <w:color w:val="000000" w:themeColor="text1"/>
          <w:spacing w:val="-2"/>
          <w:w w:val="105"/>
        </w:rPr>
        <w:t xml:space="preserve"> </w:t>
      </w:r>
      <w:r w:rsidRPr="00326956">
        <w:rPr>
          <w:color w:val="000000" w:themeColor="text1"/>
          <w:w w:val="105"/>
        </w:rPr>
        <w:t>requests</w:t>
      </w:r>
      <w:r w:rsidRPr="00326956">
        <w:rPr>
          <w:color w:val="000000" w:themeColor="text1"/>
          <w:spacing w:val="-15"/>
          <w:w w:val="105"/>
        </w:rPr>
        <w:t xml:space="preserve"> </w:t>
      </w:r>
      <w:r w:rsidRPr="00326956">
        <w:rPr>
          <w:color w:val="000000" w:themeColor="text1"/>
          <w:w w:val="105"/>
        </w:rPr>
        <w:t>for</w:t>
      </w:r>
      <w:r w:rsidRPr="00326956">
        <w:rPr>
          <w:color w:val="000000" w:themeColor="text1"/>
          <w:spacing w:val="-7"/>
          <w:w w:val="105"/>
        </w:rPr>
        <w:t xml:space="preserve"> </w:t>
      </w:r>
      <w:r w:rsidRPr="00326956">
        <w:rPr>
          <w:color w:val="000000" w:themeColor="text1"/>
          <w:w w:val="105"/>
        </w:rPr>
        <w:t>vacation</w:t>
      </w:r>
      <w:r w:rsidRPr="00326956">
        <w:rPr>
          <w:color w:val="000000" w:themeColor="text1"/>
          <w:spacing w:val="-10"/>
          <w:w w:val="105"/>
        </w:rPr>
        <w:t xml:space="preserve"> </w:t>
      </w:r>
      <w:r w:rsidRPr="00326956">
        <w:rPr>
          <w:color w:val="000000" w:themeColor="text1"/>
          <w:w w:val="105"/>
        </w:rPr>
        <w:t>must</w:t>
      </w:r>
      <w:r w:rsidRPr="00326956">
        <w:rPr>
          <w:color w:val="000000" w:themeColor="text1"/>
          <w:spacing w:val="-11"/>
          <w:w w:val="105"/>
        </w:rPr>
        <w:t xml:space="preserve"> </w:t>
      </w:r>
      <w:r w:rsidRPr="00326956">
        <w:rPr>
          <w:color w:val="000000" w:themeColor="text1"/>
          <w:w w:val="105"/>
        </w:rPr>
        <w:t>be</w:t>
      </w:r>
      <w:r w:rsidRPr="00326956">
        <w:rPr>
          <w:color w:val="000000" w:themeColor="text1"/>
          <w:spacing w:val="-18"/>
          <w:w w:val="105"/>
        </w:rPr>
        <w:t xml:space="preserve"> </w:t>
      </w:r>
      <w:r w:rsidRPr="00326956">
        <w:rPr>
          <w:color w:val="000000" w:themeColor="text1"/>
          <w:w w:val="105"/>
        </w:rPr>
        <w:t>submitted</w:t>
      </w:r>
      <w:r w:rsidRPr="00326956">
        <w:rPr>
          <w:color w:val="000000" w:themeColor="text1"/>
          <w:spacing w:val="-11"/>
          <w:w w:val="105"/>
        </w:rPr>
        <w:t xml:space="preserve"> </w:t>
      </w:r>
      <w:r w:rsidRPr="00326956">
        <w:rPr>
          <w:color w:val="000000" w:themeColor="text1"/>
          <w:w w:val="105"/>
        </w:rPr>
        <w:t>to</w:t>
      </w:r>
      <w:r w:rsidRPr="00326956">
        <w:rPr>
          <w:color w:val="000000" w:themeColor="text1"/>
          <w:spacing w:val="-16"/>
          <w:w w:val="105"/>
        </w:rPr>
        <w:t xml:space="preserve"> </w:t>
      </w:r>
      <w:r w:rsidRPr="00326956">
        <w:rPr>
          <w:color w:val="000000" w:themeColor="text1"/>
          <w:w w:val="105"/>
        </w:rPr>
        <w:t>your supervisor</w:t>
      </w:r>
      <w:r w:rsidRPr="00326956">
        <w:rPr>
          <w:color w:val="000000" w:themeColor="text1"/>
          <w:spacing w:val="-4"/>
          <w:w w:val="105"/>
        </w:rPr>
        <w:t xml:space="preserve"> </w:t>
      </w:r>
      <w:r w:rsidRPr="00326956">
        <w:rPr>
          <w:color w:val="000000" w:themeColor="text1"/>
          <w:w w:val="105"/>
        </w:rPr>
        <w:t>by</w:t>
      </w:r>
      <w:r w:rsidRPr="00326956">
        <w:rPr>
          <w:color w:val="000000" w:themeColor="text1"/>
          <w:spacing w:val="-19"/>
          <w:w w:val="105"/>
        </w:rPr>
        <w:t xml:space="preserve"> </w:t>
      </w:r>
      <w:r w:rsidRPr="00326956">
        <w:rPr>
          <w:color w:val="000000" w:themeColor="text1"/>
          <w:spacing w:val="2"/>
          <w:w w:val="105"/>
        </w:rPr>
        <w:t>April</w:t>
      </w:r>
    </w:p>
    <w:p w14:paraId="7C82AF3C" w14:textId="77777777" w:rsidR="006D6AED" w:rsidRPr="00326956" w:rsidRDefault="006D6AED" w:rsidP="006D6AED">
      <w:pPr>
        <w:pStyle w:val="BodyText"/>
        <w:kinsoku w:val="0"/>
        <w:overflowPunct w:val="0"/>
        <w:spacing w:line="233" w:lineRule="exact"/>
        <w:ind w:left="1592"/>
        <w:rPr>
          <w:color w:val="000000" w:themeColor="text1"/>
        </w:rPr>
      </w:pPr>
      <w:r w:rsidRPr="00326956">
        <w:rPr>
          <w:color w:val="000000" w:themeColor="text1"/>
          <w:w w:val="105"/>
        </w:rPr>
        <w:t>1st.</w:t>
      </w:r>
    </w:p>
    <w:p w14:paraId="3C899798" w14:textId="77777777" w:rsidR="006D6AED" w:rsidRPr="00326956" w:rsidRDefault="006D6AED" w:rsidP="006D6AED">
      <w:pPr>
        <w:pStyle w:val="BodyText"/>
        <w:kinsoku w:val="0"/>
        <w:overflowPunct w:val="0"/>
        <w:spacing w:before="8"/>
        <w:rPr>
          <w:color w:val="000000" w:themeColor="text1"/>
        </w:rPr>
      </w:pPr>
    </w:p>
    <w:p w14:paraId="0589735F" w14:textId="77777777" w:rsidR="006D6AED" w:rsidRPr="00326956" w:rsidRDefault="006D6AED" w:rsidP="00BE5CED">
      <w:pPr>
        <w:pStyle w:val="ListParagraph"/>
        <w:widowControl w:val="0"/>
        <w:numPr>
          <w:ilvl w:val="1"/>
          <w:numId w:val="13"/>
        </w:numPr>
        <w:tabs>
          <w:tab w:val="left" w:pos="1574"/>
        </w:tabs>
        <w:kinsoku w:val="0"/>
        <w:overflowPunct w:val="0"/>
        <w:autoSpaceDE w:val="0"/>
        <w:autoSpaceDN w:val="0"/>
        <w:adjustRightInd w:val="0"/>
        <w:spacing w:after="0" w:line="240" w:lineRule="auto"/>
        <w:ind w:left="1568" w:right="583" w:hanging="349"/>
        <w:contextualSpacing w:val="0"/>
        <w:rPr>
          <w:color w:val="000000" w:themeColor="text1"/>
          <w:spacing w:val="2"/>
        </w:rPr>
      </w:pPr>
      <w:r w:rsidRPr="00326956">
        <w:rPr>
          <w:color w:val="000000" w:themeColor="text1"/>
          <w:w w:val="105"/>
        </w:rPr>
        <w:t>Your</w:t>
      </w:r>
      <w:r w:rsidRPr="00326956">
        <w:rPr>
          <w:color w:val="000000" w:themeColor="text1"/>
          <w:spacing w:val="4"/>
          <w:w w:val="105"/>
        </w:rPr>
        <w:t xml:space="preserve"> </w:t>
      </w:r>
      <w:r w:rsidRPr="00326956">
        <w:rPr>
          <w:color w:val="000000" w:themeColor="text1"/>
          <w:w w:val="105"/>
        </w:rPr>
        <w:t>Supervisor</w:t>
      </w:r>
      <w:r w:rsidRPr="00326956">
        <w:rPr>
          <w:color w:val="000000" w:themeColor="text1"/>
          <w:spacing w:val="-5"/>
          <w:w w:val="105"/>
        </w:rPr>
        <w:t xml:space="preserve"> </w:t>
      </w:r>
      <w:r w:rsidRPr="00326956">
        <w:rPr>
          <w:color w:val="000000" w:themeColor="text1"/>
          <w:w w:val="105"/>
        </w:rPr>
        <w:t>will</w:t>
      </w:r>
      <w:r w:rsidRPr="00326956">
        <w:rPr>
          <w:color w:val="000000" w:themeColor="text1"/>
          <w:spacing w:val="-5"/>
          <w:w w:val="105"/>
        </w:rPr>
        <w:t xml:space="preserve"> </w:t>
      </w:r>
      <w:r w:rsidRPr="00326956">
        <w:rPr>
          <w:color w:val="000000" w:themeColor="text1"/>
          <w:w w:val="105"/>
        </w:rPr>
        <w:t>return</w:t>
      </w:r>
      <w:r w:rsidRPr="00326956">
        <w:rPr>
          <w:color w:val="000000" w:themeColor="text1"/>
          <w:spacing w:val="-11"/>
          <w:w w:val="105"/>
        </w:rPr>
        <w:t xml:space="preserve"> </w:t>
      </w:r>
      <w:r w:rsidRPr="00326956">
        <w:rPr>
          <w:color w:val="000000" w:themeColor="text1"/>
          <w:w w:val="105"/>
        </w:rPr>
        <w:t>all</w:t>
      </w:r>
      <w:r w:rsidRPr="00326956">
        <w:rPr>
          <w:color w:val="000000" w:themeColor="text1"/>
          <w:spacing w:val="-25"/>
          <w:w w:val="105"/>
        </w:rPr>
        <w:t xml:space="preserve"> </w:t>
      </w:r>
      <w:r w:rsidRPr="00326956">
        <w:rPr>
          <w:color w:val="000000" w:themeColor="text1"/>
          <w:w w:val="105"/>
        </w:rPr>
        <w:t>vacation</w:t>
      </w:r>
      <w:r w:rsidRPr="00326956">
        <w:rPr>
          <w:color w:val="000000" w:themeColor="text1"/>
          <w:spacing w:val="-8"/>
          <w:w w:val="105"/>
        </w:rPr>
        <w:t xml:space="preserve"> </w:t>
      </w:r>
      <w:r w:rsidRPr="00326956">
        <w:rPr>
          <w:color w:val="000000" w:themeColor="text1"/>
          <w:w w:val="105"/>
        </w:rPr>
        <w:t>requests</w:t>
      </w:r>
      <w:r w:rsidRPr="00326956">
        <w:rPr>
          <w:color w:val="000000" w:themeColor="text1"/>
          <w:spacing w:val="-10"/>
          <w:w w:val="105"/>
        </w:rPr>
        <w:t xml:space="preserve"> </w:t>
      </w:r>
      <w:r w:rsidRPr="00326956">
        <w:rPr>
          <w:color w:val="000000" w:themeColor="text1"/>
          <w:w w:val="105"/>
        </w:rPr>
        <w:t>by</w:t>
      </w:r>
      <w:r w:rsidRPr="00326956">
        <w:rPr>
          <w:color w:val="000000" w:themeColor="text1"/>
          <w:spacing w:val="-13"/>
          <w:w w:val="105"/>
        </w:rPr>
        <w:t xml:space="preserve"> </w:t>
      </w:r>
      <w:r w:rsidRPr="00326956">
        <w:rPr>
          <w:color w:val="000000" w:themeColor="text1"/>
          <w:w w:val="105"/>
        </w:rPr>
        <w:t>May</w:t>
      </w:r>
      <w:r w:rsidRPr="00326956">
        <w:rPr>
          <w:color w:val="000000" w:themeColor="text1"/>
          <w:spacing w:val="-3"/>
          <w:w w:val="105"/>
        </w:rPr>
        <w:t xml:space="preserve"> </w:t>
      </w:r>
      <w:r w:rsidRPr="00326956">
        <w:rPr>
          <w:color w:val="000000" w:themeColor="text1"/>
          <w:w w:val="105"/>
        </w:rPr>
        <w:t>1st</w:t>
      </w:r>
      <w:r w:rsidRPr="00326956">
        <w:rPr>
          <w:color w:val="000000" w:themeColor="text1"/>
          <w:spacing w:val="-24"/>
          <w:w w:val="105"/>
        </w:rPr>
        <w:t xml:space="preserve"> </w:t>
      </w:r>
      <w:r w:rsidRPr="00326956">
        <w:rPr>
          <w:color w:val="000000" w:themeColor="text1"/>
          <w:spacing w:val="-3"/>
          <w:w w:val="105"/>
        </w:rPr>
        <w:t>with</w:t>
      </w:r>
      <w:r w:rsidRPr="00326956">
        <w:rPr>
          <w:color w:val="000000" w:themeColor="text1"/>
          <w:spacing w:val="-22"/>
          <w:w w:val="105"/>
        </w:rPr>
        <w:t xml:space="preserve"> </w:t>
      </w:r>
      <w:r w:rsidRPr="00326956">
        <w:rPr>
          <w:color w:val="000000" w:themeColor="text1"/>
          <w:w w:val="105"/>
        </w:rPr>
        <w:t>which weeks are</w:t>
      </w:r>
      <w:r w:rsidRPr="00326956">
        <w:rPr>
          <w:color w:val="000000" w:themeColor="text1"/>
          <w:spacing w:val="-17"/>
          <w:w w:val="105"/>
        </w:rPr>
        <w:t xml:space="preserve"> </w:t>
      </w:r>
      <w:r w:rsidRPr="00326956">
        <w:rPr>
          <w:color w:val="000000" w:themeColor="text1"/>
          <w:spacing w:val="2"/>
          <w:w w:val="105"/>
        </w:rPr>
        <w:t>approved.</w:t>
      </w:r>
    </w:p>
    <w:p w14:paraId="051BAC20" w14:textId="77777777" w:rsidR="006D6AED" w:rsidRPr="00326956" w:rsidRDefault="006D6AED" w:rsidP="00BE5CED">
      <w:pPr>
        <w:pStyle w:val="ListParagraph"/>
        <w:widowControl w:val="0"/>
        <w:numPr>
          <w:ilvl w:val="1"/>
          <w:numId w:val="13"/>
        </w:numPr>
        <w:tabs>
          <w:tab w:val="left" w:pos="1588"/>
        </w:tabs>
        <w:kinsoku w:val="0"/>
        <w:overflowPunct w:val="0"/>
        <w:autoSpaceDE w:val="0"/>
        <w:autoSpaceDN w:val="0"/>
        <w:adjustRightInd w:val="0"/>
        <w:spacing w:before="144" w:after="0" w:line="244" w:lineRule="auto"/>
        <w:ind w:left="1573" w:right="619" w:hanging="349"/>
        <w:contextualSpacing w:val="0"/>
        <w:rPr>
          <w:color w:val="000000" w:themeColor="text1"/>
          <w:spacing w:val="2"/>
        </w:rPr>
      </w:pPr>
      <w:r w:rsidRPr="00326956">
        <w:rPr>
          <w:color w:val="000000" w:themeColor="text1"/>
          <w:w w:val="105"/>
        </w:rPr>
        <w:t>Employees</w:t>
      </w:r>
      <w:r w:rsidRPr="00326956">
        <w:rPr>
          <w:color w:val="000000" w:themeColor="text1"/>
          <w:spacing w:val="-12"/>
          <w:w w:val="105"/>
        </w:rPr>
        <w:t xml:space="preserve"> </w:t>
      </w:r>
      <w:r w:rsidRPr="00326956">
        <w:rPr>
          <w:color w:val="000000" w:themeColor="text1"/>
          <w:w w:val="105"/>
        </w:rPr>
        <w:t>have</w:t>
      </w:r>
      <w:r w:rsidRPr="00326956">
        <w:rPr>
          <w:color w:val="000000" w:themeColor="text1"/>
          <w:spacing w:val="-19"/>
          <w:w w:val="105"/>
        </w:rPr>
        <w:t xml:space="preserve"> </w:t>
      </w:r>
      <w:r w:rsidRPr="00326956">
        <w:rPr>
          <w:color w:val="000000" w:themeColor="text1"/>
          <w:w w:val="105"/>
        </w:rPr>
        <w:t>30</w:t>
      </w:r>
      <w:r w:rsidRPr="00326956">
        <w:rPr>
          <w:color w:val="000000" w:themeColor="text1"/>
          <w:spacing w:val="-19"/>
          <w:w w:val="105"/>
        </w:rPr>
        <w:t xml:space="preserve"> </w:t>
      </w:r>
      <w:r w:rsidRPr="00326956">
        <w:rPr>
          <w:color w:val="000000" w:themeColor="text1"/>
          <w:w w:val="105"/>
        </w:rPr>
        <w:t>days</w:t>
      </w:r>
      <w:r w:rsidRPr="00326956">
        <w:rPr>
          <w:color w:val="000000" w:themeColor="text1"/>
          <w:spacing w:val="-19"/>
          <w:w w:val="105"/>
        </w:rPr>
        <w:t xml:space="preserve"> </w:t>
      </w:r>
      <w:r w:rsidRPr="00326956">
        <w:rPr>
          <w:color w:val="000000" w:themeColor="text1"/>
          <w:w w:val="105"/>
        </w:rPr>
        <w:t>to</w:t>
      </w:r>
      <w:r w:rsidRPr="00326956">
        <w:rPr>
          <w:color w:val="000000" w:themeColor="text1"/>
          <w:spacing w:val="-11"/>
          <w:w w:val="105"/>
        </w:rPr>
        <w:t xml:space="preserve"> </w:t>
      </w:r>
      <w:r w:rsidRPr="00326956">
        <w:rPr>
          <w:color w:val="000000" w:themeColor="text1"/>
          <w:w w:val="105"/>
        </w:rPr>
        <w:t>re-schedule</w:t>
      </w:r>
      <w:r w:rsidRPr="00326956">
        <w:rPr>
          <w:color w:val="000000" w:themeColor="text1"/>
          <w:spacing w:val="-17"/>
          <w:w w:val="105"/>
        </w:rPr>
        <w:t xml:space="preserve"> </w:t>
      </w:r>
      <w:r w:rsidRPr="00326956">
        <w:rPr>
          <w:color w:val="000000" w:themeColor="text1"/>
          <w:w w:val="105"/>
        </w:rPr>
        <w:t>any</w:t>
      </w:r>
      <w:r w:rsidRPr="00326956">
        <w:rPr>
          <w:color w:val="000000" w:themeColor="text1"/>
          <w:spacing w:val="-17"/>
          <w:w w:val="105"/>
        </w:rPr>
        <w:t xml:space="preserve"> </w:t>
      </w:r>
      <w:r w:rsidRPr="00326956">
        <w:rPr>
          <w:color w:val="000000" w:themeColor="text1"/>
          <w:w w:val="105"/>
        </w:rPr>
        <w:t>vacation</w:t>
      </w:r>
      <w:r w:rsidRPr="00326956">
        <w:rPr>
          <w:color w:val="000000" w:themeColor="text1"/>
          <w:spacing w:val="-2"/>
          <w:w w:val="105"/>
        </w:rPr>
        <w:t xml:space="preserve"> </w:t>
      </w:r>
      <w:r w:rsidRPr="00326956">
        <w:rPr>
          <w:color w:val="000000" w:themeColor="text1"/>
          <w:w w:val="105"/>
        </w:rPr>
        <w:t>requests</w:t>
      </w:r>
      <w:r w:rsidRPr="00326956">
        <w:rPr>
          <w:color w:val="000000" w:themeColor="text1"/>
          <w:spacing w:val="-22"/>
          <w:w w:val="105"/>
        </w:rPr>
        <w:t xml:space="preserve"> </w:t>
      </w:r>
      <w:r w:rsidRPr="00326956">
        <w:rPr>
          <w:color w:val="000000" w:themeColor="text1"/>
          <w:w w:val="105"/>
        </w:rPr>
        <w:t>which were not</w:t>
      </w:r>
      <w:r w:rsidRPr="00326956">
        <w:rPr>
          <w:color w:val="000000" w:themeColor="text1"/>
          <w:spacing w:val="-11"/>
          <w:w w:val="105"/>
        </w:rPr>
        <w:t xml:space="preserve"> </w:t>
      </w:r>
      <w:r w:rsidRPr="00326956">
        <w:rPr>
          <w:color w:val="000000" w:themeColor="text1"/>
          <w:spacing w:val="2"/>
          <w:w w:val="105"/>
        </w:rPr>
        <w:t>approved.</w:t>
      </w:r>
    </w:p>
    <w:p w14:paraId="11A70C56" w14:textId="77777777" w:rsidR="006D6AED" w:rsidRPr="00326956" w:rsidRDefault="006D6AED" w:rsidP="00BE5CED">
      <w:pPr>
        <w:pStyle w:val="ListParagraph"/>
        <w:widowControl w:val="0"/>
        <w:numPr>
          <w:ilvl w:val="1"/>
          <w:numId w:val="13"/>
        </w:numPr>
        <w:tabs>
          <w:tab w:val="left" w:pos="1588"/>
        </w:tabs>
        <w:kinsoku w:val="0"/>
        <w:overflowPunct w:val="0"/>
        <w:autoSpaceDE w:val="0"/>
        <w:autoSpaceDN w:val="0"/>
        <w:adjustRightInd w:val="0"/>
        <w:spacing w:before="139" w:after="0" w:line="240" w:lineRule="auto"/>
        <w:ind w:left="1587" w:hanging="373"/>
        <w:contextualSpacing w:val="0"/>
        <w:rPr>
          <w:color w:val="000000" w:themeColor="text1"/>
          <w:spacing w:val="2"/>
        </w:rPr>
      </w:pPr>
      <w:r w:rsidRPr="00326956">
        <w:rPr>
          <w:color w:val="000000" w:themeColor="text1"/>
          <w:w w:val="105"/>
        </w:rPr>
        <w:t>Employees</w:t>
      </w:r>
      <w:r w:rsidRPr="00326956">
        <w:rPr>
          <w:color w:val="000000" w:themeColor="text1"/>
          <w:spacing w:val="1"/>
          <w:w w:val="105"/>
        </w:rPr>
        <w:t xml:space="preserve"> </w:t>
      </w:r>
      <w:r w:rsidRPr="00326956">
        <w:rPr>
          <w:color w:val="000000" w:themeColor="text1"/>
          <w:w w:val="105"/>
        </w:rPr>
        <w:t>must</w:t>
      </w:r>
      <w:r w:rsidRPr="00326956">
        <w:rPr>
          <w:color w:val="000000" w:themeColor="text1"/>
          <w:spacing w:val="-11"/>
          <w:w w:val="105"/>
        </w:rPr>
        <w:t xml:space="preserve"> </w:t>
      </w:r>
      <w:r w:rsidRPr="00326956">
        <w:rPr>
          <w:color w:val="000000" w:themeColor="text1"/>
          <w:w w:val="105"/>
        </w:rPr>
        <w:t>schedule</w:t>
      </w:r>
      <w:r w:rsidRPr="00326956">
        <w:rPr>
          <w:color w:val="000000" w:themeColor="text1"/>
          <w:spacing w:val="-15"/>
          <w:w w:val="105"/>
        </w:rPr>
        <w:t xml:space="preserve"> </w:t>
      </w:r>
      <w:r w:rsidRPr="00326956">
        <w:rPr>
          <w:color w:val="000000" w:themeColor="text1"/>
          <w:w w:val="105"/>
        </w:rPr>
        <w:t>all</w:t>
      </w:r>
      <w:r w:rsidRPr="00326956">
        <w:rPr>
          <w:color w:val="000000" w:themeColor="text1"/>
          <w:spacing w:val="-11"/>
          <w:w w:val="105"/>
        </w:rPr>
        <w:t xml:space="preserve"> </w:t>
      </w:r>
      <w:r w:rsidRPr="00326956">
        <w:rPr>
          <w:color w:val="000000" w:themeColor="text1"/>
          <w:w w:val="105"/>
        </w:rPr>
        <w:t>but</w:t>
      </w:r>
      <w:r w:rsidRPr="00326956">
        <w:rPr>
          <w:color w:val="000000" w:themeColor="text1"/>
          <w:spacing w:val="-14"/>
          <w:w w:val="105"/>
        </w:rPr>
        <w:t xml:space="preserve"> </w:t>
      </w:r>
      <w:r w:rsidRPr="00326956">
        <w:rPr>
          <w:color w:val="000000" w:themeColor="text1"/>
          <w:w w:val="105"/>
        </w:rPr>
        <w:t>one</w:t>
      </w:r>
      <w:r w:rsidRPr="00326956">
        <w:rPr>
          <w:color w:val="000000" w:themeColor="text1"/>
          <w:spacing w:val="-15"/>
          <w:w w:val="105"/>
        </w:rPr>
        <w:t xml:space="preserve"> </w:t>
      </w:r>
      <w:r w:rsidRPr="00326956">
        <w:rPr>
          <w:color w:val="000000" w:themeColor="text1"/>
          <w:w w:val="105"/>
        </w:rPr>
        <w:t>week</w:t>
      </w:r>
      <w:r w:rsidRPr="00326956">
        <w:rPr>
          <w:color w:val="000000" w:themeColor="text1"/>
          <w:spacing w:val="10"/>
          <w:w w:val="105"/>
        </w:rPr>
        <w:t xml:space="preserve"> </w:t>
      </w:r>
      <w:r w:rsidRPr="00326956">
        <w:rPr>
          <w:color w:val="000000" w:themeColor="text1"/>
          <w:w w:val="105"/>
        </w:rPr>
        <w:t>of</w:t>
      </w:r>
      <w:r w:rsidRPr="00326956">
        <w:rPr>
          <w:color w:val="000000" w:themeColor="text1"/>
          <w:spacing w:val="-13"/>
          <w:w w:val="105"/>
        </w:rPr>
        <w:t xml:space="preserve"> </w:t>
      </w:r>
      <w:r w:rsidRPr="00326956">
        <w:rPr>
          <w:color w:val="000000" w:themeColor="text1"/>
          <w:w w:val="105"/>
        </w:rPr>
        <w:t>the</w:t>
      </w:r>
      <w:r w:rsidRPr="00326956">
        <w:rPr>
          <w:color w:val="000000" w:themeColor="text1"/>
          <w:spacing w:val="-3"/>
          <w:w w:val="105"/>
        </w:rPr>
        <w:t xml:space="preserve"> available</w:t>
      </w:r>
      <w:r w:rsidRPr="00326956">
        <w:rPr>
          <w:color w:val="000000" w:themeColor="text1"/>
          <w:spacing w:val="-15"/>
          <w:w w:val="105"/>
        </w:rPr>
        <w:t xml:space="preserve"> </w:t>
      </w:r>
      <w:r w:rsidRPr="00326956">
        <w:rPr>
          <w:color w:val="000000" w:themeColor="text1"/>
          <w:w w:val="105"/>
        </w:rPr>
        <w:t>vacation</w:t>
      </w:r>
      <w:r w:rsidRPr="00326956">
        <w:rPr>
          <w:color w:val="000000" w:themeColor="text1"/>
          <w:spacing w:val="-14"/>
          <w:w w:val="105"/>
        </w:rPr>
        <w:t xml:space="preserve"> </w:t>
      </w:r>
      <w:r w:rsidRPr="00326956">
        <w:rPr>
          <w:color w:val="000000" w:themeColor="text1"/>
          <w:spacing w:val="2"/>
          <w:w w:val="105"/>
        </w:rPr>
        <w:t>time.</w:t>
      </w:r>
    </w:p>
    <w:p w14:paraId="5091085F" w14:textId="77777777" w:rsidR="006D6AED" w:rsidRPr="00326956" w:rsidRDefault="006D6AED" w:rsidP="006D6AED">
      <w:pPr>
        <w:pStyle w:val="BodyText"/>
        <w:kinsoku w:val="0"/>
        <w:overflowPunct w:val="0"/>
        <w:spacing w:before="10"/>
        <w:rPr>
          <w:color w:val="000000" w:themeColor="text1"/>
        </w:rPr>
      </w:pPr>
    </w:p>
    <w:p w14:paraId="66FB0923" w14:textId="77777777" w:rsidR="006D6AED" w:rsidRPr="00326956" w:rsidRDefault="006D6AED" w:rsidP="006D6AED">
      <w:pPr>
        <w:pStyle w:val="BodyText"/>
        <w:kinsoku w:val="0"/>
        <w:overflowPunct w:val="0"/>
        <w:spacing w:line="244" w:lineRule="auto"/>
        <w:ind w:left="861" w:right="772" w:hanging="5"/>
        <w:rPr>
          <w:color w:val="000000" w:themeColor="text1"/>
        </w:rPr>
      </w:pPr>
      <w:r w:rsidRPr="00326956">
        <w:rPr>
          <w:color w:val="000000" w:themeColor="text1"/>
          <w:w w:val="105"/>
        </w:rPr>
        <w:t>Your Supervisor shall have the right to schedule the vacation time for any employee</w:t>
      </w:r>
      <w:r w:rsidRPr="00326956">
        <w:rPr>
          <w:color w:val="000000" w:themeColor="text1"/>
          <w:spacing w:val="-3"/>
          <w:w w:val="105"/>
        </w:rPr>
        <w:t xml:space="preserve"> </w:t>
      </w:r>
      <w:r w:rsidRPr="00326956">
        <w:rPr>
          <w:color w:val="000000" w:themeColor="text1"/>
          <w:w w:val="105"/>
        </w:rPr>
        <w:t>in</w:t>
      </w:r>
      <w:r w:rsidRPr="00326956">
        <w:rPr>
          <w:color w:val="000000" w:themeColor="text1"/>
          <w:spacing w:val="-24"/>
          <w:w w:val="105"/>
        </w:rPr>
        <w:t xml:space="preserve"> </w:t>
      </w:r>
      <w:r w:rsidRPr="00326956">
        <w:rPr>
          <w:color w:val="000000" w:themeColor="text1"/>
          <w:w w:val="105"/>
        </w:rPr>
        <w:t>accordance</w:t>
      </w:r>
      <w:r w:rsidRPr="00326956">
        <w:rPr>
          <w:color w:val="000000" w:themeColor="text1"/>
          <w:spacing w:val="-12"/>
          <w:w w:val="105"/>
        </w:rPr>
        <w:t xml:space="preserve"> </w:t>
      </w:r>
      <w:r w:rsidRPr="00326956">
        <w:rPr>
          <w:color w:val="000000" w:themeColor="text1"/>
          <w:w w:val="105"/>
        </w:rPr>
        <w:t>with</w:t>
      </w:r>
      <w:r w:rsidRPr="00326956">
        <w:rPr>
          <w:color w:val="000000" w:themeColor="text1"/>
          <w:spacing w:val="-18"/>
          <w:w w:val="105"/>
        </w:rPr>
        <w:t xml:space="preserve"> </w:t>
      </w:r>
      <w:r w:rsidRPr="00326956">
        <w:rPr>
          <w:color w:val="000000" w:themeColor="text1"/>
          <w:w w:val="105"/>
        </w:rPr>
        <w:t>the</w:t>
      </w:r>
      <w:r w:rsidRPr="00326956">
        <w:rPr>
          <w:color w:val="000000" w:themeColor="text1"/>
          <w:spacing w:val="-7"/>
          <w:w w:val="105"/>
        </w:rPr>
        <w:t xml:space="preserve"> </w:t>
      </w:r>
      <w:r w:rsidRPr="00326956">
        <w:rPr>
          <w:color w:val="000000" w:themeColor="text1"/>
          <w:w w:val="105"/>
        </w:rPr>
        <w:t>needs,</w:t>
      </w:r>
      <w:r w:rsidRPr="00326956">
        <w:rPr>
          <w:color w:val="000000" w:themeColor="text1"/>
          <w:spacing w:val="-41"/>
          <w:w w:val="105"/>
        </w:rPr>
        <w:t xml:space="preserve"> </w:t>
      </w:r>
      <w:r w:rsidRPr="00326956">
        <w:rPr>
          <w:color w:val="000000" w:themeColor="text1"/>
          <w:w w:val="105"/>
        </w:rPr>
        <w:t>requirements</w:t>
      </w:r>
      <w:r w:rsidRPr="00326956">
        <w:rPr>
          <w:color w:val="000000" w:themeColor="text1"/>
          <w:spacing w:val="-5"/>
          <w:w w:val="105"/>
        </w:rPr>
        <w:t xml:space="preserve"> </w:t>
      </w:r>
      <w:r w:rsidRPr="00326956">
        <w:rPr>
          <w:color w:val="000000" w:themeColor="text1"/>
          <w:w w:val="105"/>
        </w:rPr>
        <w:t>and</w:t>
      </w:r>
      <w:r w:rsidRPr="00326956">
        <w:rPr>
          <w:color w:val="000000" w:themeColor="text1"/>
          <w:spacing w:val="-9"/>
          <w:w w:val="105"/>
        </w:rPr>
        <w:t xml:space="preserve"> </w:t>
      </w:r>
      <w:r w:rsidRPr="00326956">
        <w:rPr>
          <w:color w:val="000000" w:themeColor="text1"/>
          <w:w w:val="105"/>
        </w:rPr>
        <w:t>convenience</w:t>
      </w:r>
      <w:r w:rsidRPr="00326956">
        <w:rPr>
          <w:color w:val="000000" w:themeColor="text1"/>
          <w:spacing w:val="-15"/>
          <w:w w:val="105"/>
        </w:rPr>
        <w:t xml:space="preserve"> </w:t>
      </w:r>
      <w:r w:rsidRPr="00326956">
        <w:rPr>
          <w:color w:val="000000" w:themeColor="text1"/>
          <w:w w:val="105"/>
        </w:rPr>
        <w:t>of the</w:t>
      </w:r>
      <w:r w:rsidRPr="00326956">
        <w:rPr>
          <w:color w:val="000000" w:themeColor="text1"/>
          <w:spacing w:val="-36"/>
          <w:w w:val="105"/>
        </w:rPr>
        <w:t xml:space="preserve"> </w:t>
      </w:r>
      <w:r w:rsidRPr="00326956">
        <w:rPr>
          <w:color w:val="000000" w:themeColor="text1"/>
          <w:w w:val="105"/>
        </w:rPr>
        <w:t>department.</w:t>
      </w:r>
    </w:p>
    <w:p w14:paraId="479A81BE" w14:textId="77777777" w:rsidR="006D6AED" w:rsidRPr="00326956" w:rsidRDefault="006D6AED" w:rsidP="006D6AED">
      <w:pPr>
        <w:pStyle w:val="BodyText"/>
        <w:kinsoku w:val="0"/>
        <w:overflowPunct w:val="0"/>
        <w:spacing w:before="1"/>
        <w:rPr>
          <w:color w:val="000000" w:themeColor="text1"/>
        </w:rPr>
      </w:pPr>
    </w:p>
    <w:p w14:paraId="0D7043CC" w14:textId="77777777" w:rsidR="006D6AED" w:rsidRPr="00326956" w:rsidRDefault="006D6AED" w:rsidP="00BE5CED">
      <w:pPr>
        <w:pStyle w:val="ListParagraph"/>
        <w:widowControl w:val="0"/>
        <w:numPr>
          <w:ilvl w:val="0"/>
          <w:numId w:val="13"/>
        </w:numPr>
        <w:tabs>
          <w:tab w:val="left" w:pos="866"/>
        </w:tabs>
        <w:kinsoku w:val="0"/>
        <w:overflowPunct w:val="0"/>
        <w:autoSpaceDE w:val="0"/>
        <w:autoSpaceDN w:val="0"/>
        <w:adjustRightInd w:val="0"/>
        <w:spacing w:after="0" w:line="244" w:lineRule="auto"/>
        <w:ind w:left="875" w:right="1341" w:hanging="349"/>
        <w:contextualSpacing w:val="0"/>
        <w:rPr>
          <w:color w:val="000000" w:themeColor="text1"/>
        </w:rPr>
      </w:pPr>
      <w:r w:rsidRPr="00326956">
        <w:rPr>
          <w:color w:val="000000" w:themeColor="text1"/>
          <w:w w:val="110"/>
        </w:rPr>
        <w:t>With</w:t>
      </w:r>
      <w:r w:rsidRPr="00326956">
        <w:rPr>
          <w:color w:val="000000" w:themeColor="text1"/>
          <w:spacing w:val="-46"/>
          <w:w w:val="110"/>
        </w:rPr>
        <w:t xml:space="preserve"> </w:t>
      </w:r>
      <w:r w:rsidRPr="00326956">
        <w:rPr>
          <w:color w:val="000000" w:themeColor="text1"/>
          <w:w w:val="110"/>
        </w:rPr>
        <w:t>supervisor</w:t>
      </w:r>
      <w:r w:rsidRPr="00326956">
        <w:rPr>
          <w:color w:val="000000" w:themeColor="text1"/>
          <w:spacing w:val="-45"/>
          <w:w w:val="110"/>
        </w:rPr>
        <w:t xml:space="preserve"> </w:t>
      </w:r>
      <w:r w:rsidRPr="00326956">
        <w:rPr>
          <w:color w:val="000000" w:themeColor="text1"/>
          <w:w w:val="110"/>
        </w:rPr>
        <w:t>approval,</w:t>
      </w:r>
      <w:r w:rsidRPr="00326956">
        <w:rPr>
          <w:color w:val="000000" w:themeColor="text1"/>
          <w:spacing w:val="-42"/>
          <w:w w:val="110"/>
        </w:rPr>
        <w:t xml:space="preserve"> </w:t>
      </w:r>
      <w:r w:rsidRPr="00326956">
        <w:rPr>
          <w:color w:val="000000" w:themeColor="text1"/>
          <w:w w:val="110"/>
        </w:rPr>
        <w:t>vacation</w:t>
      </w:r>
      <w:r w:rsidRPr="00326956">
        <w:rPr>
          <w:color w:val="000000" w:themeColor="text1"/>
          <w:spacing w:val="-46"/>
          <w:w w:val="110"/>
        </w:rPr>
        <w:t xml:space="preserve"> </w:t>
      </w:r>
      <w:r w:rsidRPr="00326956">
        <w:rPr>
          <w:color w:val="000000" w:themeColor="text1"/>
          <w:w w:val="110"/>
        </w:rPr>
        <w:t>time</w:t>
      </w:r>
      <w:r w:rsidRPr="00326956">
        <w:rPr>
          <w:color w:val="000000" w:themeColor="text1"/>
          <w:spacing w:val="-51"/>
          <w:w w:val="110"/>
        </w:rPr>
        <w:t xml:space="preserve"> </w:t>
      </w:r>
      <w:r w:rsidRPr="00326956">
        <w:rPr>
          <w:color w:val="000000" w:themeColor="text1"/>
          <w:w w:val="110"/>
        </w:rPr>
        <w:t>may</w:t>
      </w:r>
      <w:r w:rsidRPr="00326956">
        <w:rPr>
          <w:color w:val="000000" w:themeColor="text1"/>
          <w:spacing w:val="-49"/>
          <w:w w:val="110"/>
        </w:rPr>
        <w:t xml:space="preserve"> </w:t>
      </w:r>
      <w:r w:rsidRPr="00326956">
        <w:rPr>
          <w:color w:val="000000" w:themeColor="text1"/>
          <w:w w:val="110"/>
        </w:rPr>
        <w:t>be</w:t>
      </w:r>
      <w:r w:rsidRPr="00326956">
        <w:rPr>
          <w:color w:val="000000" w:themeColor="text1"/>
          <w:spacing w:val="-53"/>
          <w:w w:val="110"/>
        </w:rPr>
        <w:t xml:space="preserve"> </w:t>
      </w:r>
      <w:r w:rsidRPr="00326956">
        <w:rPr>
          <w:color w:val="000000" w:themeColor="text1"/>
          <w:w w:val="110"/>
        </w:rPr>
        <w:t>taken</w:t>
      </w:r>
      <w:r w:rsidRPr="00326956">
        <w:rPr>
          <w:color w:val="000000" w:themeColor="text1"/>
          <w:spacing w:val="-42"/>
          <w:w w:val="110"/>
        </w:rPr>
        <w:t xml:space="preserve"> </w:t>
      </w:r>
      <w:r w:rsidRPr="00326956">
        <w:rPr>
          <w:color w:val="000000" w:themeColor="text1"/>
          <w:w w:val="110"/>
        </w:rPr>
        <w:t>in</w:t>
      </w:r>
      <w:r w:rsidRPr="00326956">
        <w:rPr>
          <w:color w:val="000000" w:themeColor="text1"/>
          <w:spacing w:val="-54"/>
          <w:w w:val="110"/>
        </w:rPr>
        <w:t xml:space="preserve"> </w:t>
      </w:r>
      <w:r w:rsidRPr="00326956">
        <w:rPr>
          <w:color w:val="000000" w:themeColor="text1"/>
          <w:w w:val="110"/>
        </w:rPr>
        <w:t>one-half</w:t>
      </w:r>
      <w:r w:rsidRPr="00326956">
        <w:rPr>
          <w:color w:val="000000" w:themeColor="text1"/>
          <w:spacing w:val="-48"/>
          <w:w w:val="110"/>
        </w:rPr>
        <w:t xml:space="preserve"> </w:t>
      </w:r>
      <w:r w:rsidRPr="00326956">
        <w:rPr>
          <w:color w:val="000000" w:themeColor="text1"/>
          <w:w w:val="110"/>
        </w:rPr>
        <w:t xml:space="preserve">day </w:t>
      </w:r>
      <w:r w:rsidRPr="00326956">
        <w:rPr>
          <w:color w:val="000000" w:themeColor="text1"/>
          <w:spacing w:val="-2"/>
          <w:w w:val="105"/>
        </w:rPr>
        <w:t>increments</w:t>
      </w:r>
      <w:r w:rsidRPr="00326956">
        <w:rPr>
          <w:color w:val="000000" w:themeColor="text1"/>
          <w:spacing w:val="-32"/>
          <w:w w:val="105"/>
        </w:rPr>
        <w:t>.</w:t>
      </w:r>
    </w:p>
    <w:p w14:paraId="26E5A08F" w14:textId="77777777" w:rsidR="006D6AED" w:rsidRPr="00326956" w:rsidRDefault="006D6AED" w:rsidP="006D6AED">
      <w:pPr>
        <w:pStyle w:val="BodyText"/>
        <w:kinsoku w:val="0"/>
        <w:overflowPunct w:val="0"/>
        <w:spacing w:before="5"/>
        <w:rPr>
          <w:color w:val="000000" w:themeColor="text1"/>
        </w:rPr>
      </w:pPr>
    </w:p>
    <w:p w14:paraId="524D514F" w14:textId="77777777" w:rsidR="006D6AED" w:rsidRPr="00326956" w:rsidRDefault="006D6AED" w:rsidP="00BE5CED">
      <w:pPr>
        <w:pStyle w:val="ListParagraph"/>
        <w:widowControl w:val="0"/>
        <w:numPr>
          <w:ilvl w:val="0"/>
          <w:numId w:val="13"/>
        </w:numPr>
        <w:tabs>
          <w:tab w:val="left" w:pos="866"/>
        </w:tabs>
        <w:kinsoku w:val="0"/>
        <w:overflowPunct w:val="0"/>
        <w:autoSpaceDE w:val="0"/>
        <w:autoSpaceDN w:val="0"/>
        <w:adjustRightInd w:val="0"/>
        <w:spacing w:after="0" w:line="244" w:lineRule="auto"/>
        <w:ind w:left="879" w:right="236" w:hanging="349"/>
        <w:contextualSpacing w:val="0"/>
        <w:rPr>
          <w:color w:val="000000" w:themeColor="text1"/>
          <w:w w:val="105"/>
        </w:rPr>
      </w:pPr>
      <w:r w:rsidRPr="00326956">
        <w:rPr>
          <w:color w:val="000000" w:themeColor="text1"/>
          <w:w w:val="105"/>
        </w:rPr>
        <w:t>Any</w:t>
      </w:r>
      <w:r w:rsidRPr="00326956">
        <w:rPr>
          <w:color w:val="000000" w:themeColor="text1"/>
          <w:spacing w:val="-4"/>
          <w:w w:val="105"/>
        </w:rPr>
        <w:t xml:space="preserve"> </w:t>
      </w:r>
      <w:r w:rsidRPr="00326956">
        <w:rPr>
          <w:color w:val="000000" w:themeColor="text1"/>
          <w:w w:val="105"/>
        </w:rPr>
        <w:t>employee</w:t>
      </w:r>
      <w:r w:rsidRPr="00326956">
        <w:rPr>
          <w:color w:val="000000" w:themeColor="text1"/>
          <w:spacing w:val="-1"/>
          <w:w w:val="105"/>
        </w:rPr>
        <w:t xml:space="preserve"> </w:t>
      </w:r>
      <w:r w:rsidRPr="00326956">
        <w:rPr>
          <w:color w:val="000000" w:themeColor="text1"/>
          <w:w w:val="105"/>
        </w:rPr>
        <w:t>may</w:t>
      </w:r>
      <w:r w:rsidRPr="00326956">
        <w:rPr>
          <w:color w:val="000000" w:themeColor="text1"/>
          <w:spacing w:val="-17"/>
          <w:w w:val="105"/>
        </w:rPr>
        <w:t xml:space="preserve"> </w:t>
      </w:r>
      <w:r w:rsidRPr="00326956">
        <w:rPr>
          <w:color w:val="000000" w:themeColor="text1"/>
          <w:w w:val="105"/>
        </w:rPr>
        <w:t>carry-over</w:t>
      </w:r>
      <w:r w:rsidRPr="00326956">
        <w:rPr>
          <w:color w:val="000000" w:themeColor="text1"/>
          <w:spacing w:val="-4"/>
          <w:w w:val="105"/>
        </w:rPr>
        <w:t xml:space="preserve"> </w:t>
      </w:r>
      <w:r w:rsidRPr="00326956">
        <w:rPr>
          <w:color w:val="000000" w:themeColor="text1"/>
          <w:w w:val="105"/>
        </w:rPr>
        <w:t>a</w:t>
      </w:r>
      <w:r w:rsidRPr="00326956">
        <w:rPr>
          <w:color w:val="000000" w:themeColor="text1"/>
          <w:spacing w:val="-15"/>
          <w:w w:val="105"/>
        </w:rPr>
        <w:t xml:space="preserve"> </w:t>
      </w:r>
      <w:r w:rsidRPr="00326956">
        <w:rPr>
          <w:color w:val="000000" w:themeColor="text1"/>
          <w:w w:val="105"/>
        </w:rPr>
        <w:t>maximum</w:t>
      </w:r>
      <w:r w:rsidRPr="00326956">
        <w:rPr>
          <w:color w:val="000000" w:themeColor="text1"/>
          <w:spacing w:val="-19"/>
          <w:w w:val="105"/>
        </w:rPr>
        <w:t xml:space="preserve"> </w:t>
      </w:r>
      <w:r w:rsidRPr="00326956">
        <w:rPr>
          <w:color w:val="000000" w:themeColor="text1"/>
          <w:w w:val="105"/>
        </w:rPr>
        <w:t>of</w:t>
      </w:r>
      <w:r w:rsidRPr="00326956">
        <w:rPr>
          <w:color w:val="000000" w:themeColor="text1"/>
          <w:spacing w:val="-28"/>
          <w:w w:val="105"/>
        </w:rPr>
        <w:t xml:space="preserve"> </w:t>
      </w:r>
      <w:r w:rsidRPr="00326956">
        <w:rPr>
          <w:color w:val="000000" w:themeColor="text1"/>
          <w:w w:val="105"/>
        </w:rPr>
        <w:t>five</w:t>
      </w:r>
      <w:r w:rsidRPr="00326956">
        <w:rPr>
          <w:color w:val="000000" w:themeColor="text1"/>
          <w:spacing w:val="-3"/>
          <w:w w:val="105"/>
        </w:rPr>
        <w:t xml:space="preserve"> </w:t>
      </w:r>
      <w:r w:rsidRPr="00326956">
        <w:rPr>
          <w:color w:val="000000" w:themeColor="text1"/>
          <w:w w:val="105"/>
        </w:rPr>
        <w:t>unused</w:t>
      </w:r>
      <w:r w:rsidRPr="00326956">
        <w:rPr>
          <w:color w:val="000000" w:themeColor="text1"/>
          <w:spacing w:val="-17"/>
          <w:w w:val="105"/>
        </w:rPr>
        <w:t xml:space="preserve"> </w:t>
      </w:r>
      <w:r w:rsidRPr="00326956">
        <w:rPr>
          <w:color w:val="000000" w:themeColor="text1"/>
          <w:w w:val="105"/>
        </w:rPr>
        <w:t>vacation</w:t>
      </w:r>
      <w:r w:rsidRPr="00326956">
        <w:rPr>
          <w:color w:val="000000" w:themeColor="text1"/>
          <w:spacing w:val="-6"/>
          <w:w w:val="105"/>
        </w:rPr>
        <w:t xml:space="preserve"> </w:t>
      </w:r>
      <w:r w:rsidRPr="00326956">
        <w:rPr>
          <w:color w:val="000000" w:themeColor="text1"/>
          <w:w w:val="105"/>
        </w:rPr>
        <w:t>days</w:t>
      </w:r>
      <w:r w:rsidRPr="00326956">
        <w:rPr>
          <w:color w:val="000000" w:themeColor="text1"/>
          <w:spacing w:val="-2"/>
          <w:w w:val="105"/>
        </w:rPr>
        <w:t xml:space="preserve"> </w:t>
      </w:r>
      <w:r w:rsidRPr="00326956">
        <w:rPr>
          <w:color w:val="000000" w:themeColor="text1"/>
          <w:w w:val="105"/>
        </w:rPr>
        <w:t>into</w:t>
      </w:r>
      <w:r w:rsidRPr="00326956">
        <w:rPr>
          <w:color w:val="000000" w:themeColor="text1"/>
          <w:spacing w:val="-22"/>
          <w:w w:val="105"/>
        </w:rPr>
        <w:t xml:space="preserve"> </w:t>
      </w:r>
      <w:r w:rsidRPr="00326956">
        <w:rPr>
          <w:color w:val="000000" w:themeColor="text1"/>
          <w:w w:val="105"/>
        </w:rPr>
        <w:t>the next calendar</w:t>
      </w:r>
      <w:r w:rsidRPr="00326956">
        <w:rPr>
          <w:color w:val="000000" w:themeColor="text1"/>
          <w:spacing w:val="-49"/>
          <w:w w:val="105"/>
        </w:rPr>
        <w:t xml:space="preserve"> </w:t>
      </w:r>
      <w:r w:rsidRPr="00326956">
        <w:rPr>
          <w:color w:val="000000" w:themeColor="text1"/>
          <w:w w:val="105"/>
        </w:rPr>
        <w:t>year.</w:t>
      </w:r>
    </w:p>
    <w:p w14:paraId="416D1547" w14:textId="77777777" w:rsidR="006D6AED" w:rsidRPr="00326956" w:rsidRDefault="006D6AED" w:rsidP="006D6AED">
      <w:pPr>
        <w:pStyle w:val="BodyText"/>
        <w:kinsoku w:val="0"/>
        <w:overflowPunct w:val="0"/>
        <w:spacing w:before="6"/>
        <w:rPr>
          <w:color w:val="000000" w:themeColor="text1"/>
        </w:rPr>
      </w:pPr>
    </w:p>
    <w:p w14:paraId="10D615CB" w14:textId="77777777" w:rsidR="006D6AED" w:rsidRPr="00326956" w:rsidRDefault="006D6AED" w:rsidP="00BE5CED">
      <w:pPr>
        <w:pStyle w:val="ListParagraph"/>
        <w:widowControl w:val="0"/>
        <w:numPr>
          <w:ilvl w:val="0"/>
          <w:numId w:val="13"/>
        </w:numPr>
        <w:tabs>
          <w:tab w:val="left" w:pos="821"/>
        </w:tabs>
        <w:kinsoku w:val="0"/>
        <w:overflowPunct w:val="0"/>
        <w:autoSpaceDE w:val="0"/>
        <w:autoSpaceDN w:val="0"/>
        <w:adjustRightInd w:val="0"/>
        <w:spacing w:before="212" w:after="0" w:line="292" w:lineRule="auto"/>
        <w:ind w:left="839" w:right="1017" w:hanging="360"/>
        <w:contextualSpacing w:val="0"/>
        <w:rPr>
          <w:color w:val="000000" w:themeColor="text1"/>
        </w:rPr>
      </w:pPr>
      <w:r w:rsidRPr="00326956">
        <w:rPr>
          <w:color w:val="000000" w:themeColor="text1"/>
          <w:w w:val="105"/>
        </w:rPr>
        <w:t>Any</w:t>
      </w:r>
      <w:r w:rsidRPr="00326956">
        <w:rPr>
          <w:color w:val="000000" w:themeColor="text1"/>
          <w:spacing w:val="10"/>
          <w:w w:val="105"/>
        </w:rPr>
        <w:t xml:space="preserve"> </w:t>
      </w:r>
      <w:r w:rsidRPr="00326956">
        <w:rPr>
          <w:color w:val="000000" w:themeColor="text1"/>
          <w:w w:val="105"/>
        </w:rPr>
        <w:t>non-exempt</w:t>
      </w:r>
      <w:r w:rsidRPr="00326956">
        <w:rPr>
          <w:color w:val="000000" w:themeColor="text1"/>
          <w:spacing w:val="-6"/>
          <w:w w:val="105"/>
        </w:rPr>
        <w:t xml:space="preserve"> </w:t>
      </w:r>
      <w:r w:rsidRPr="00326956">
        <w:rPr>
          <w:color w:val="000000" w:themeColor="text1"/>
          <w:w w:val="105"/>
        </w:rPr>
        <w:t>employee</w:t>
      </w:r>
      <w:r w:rsidRPr="00326956">
        <w:rPr>
          <w:color w:val="000000" w:themeColor="text1"/>
          <w:spacing w:val="5"/>
          <w:w w:val="105"/>
        </w:rPr>
        <w:t xml:space="preserve"> </w:t>
      </w:r>
      <w:r w:rsidRPr="00326956">
        <w:rPr>
          <w:color w:val="000000" w:themeColor="text1"/>
          <w:w w:val="105"/>
        </w:rPr>
        <w:t>may</w:t>
      </w:r>
      <w:r w:rsidRPr="00326956">
        <w:rPr>
          <w:color w:val="000000" w:themeColor="text1"/>
          <w:spacing w:val="-8"/>
          <w:w w:val="105"/>
        </w:rPr>
        <w:t xml:space="preserve"> </w:t>
      </w:r>
      <w:r w:rsidRPr="00326956">
        <w:rPr>
          <w:color w:val="000000" w:themeColor="text1"/>
          <w:w w:val="105"/>
        </w:rPr>
        <w:t>sell</w:t>
      </w:r>
      <w:r w:rsidRPr="00326956">
        <w:rPr>
          <w:color w:val="000000" w:themeColor="text1"/>
          <w:spacing w:val="-19"/>
          <w:w w:val="105"/>
        </w:rPr>
        <w:t xml:space="preserve"> </w:t>
      </w:r>
      <w:r w:rsidRPr="00326956">
        <w:rPr>
          <w:color w:val="000000" w:themeColor="text1"/>
          <w:w w:val="105"/>
        </w:rPr>
        <w:t>vacation</w:t>
      </w:r>
      <w:r w:rsidRPr="00326956">
        <w:rPr>
          <w:color w:val="000000" w:themeColor="text1"/>
          <w:spacing w:val="-20"/>
          <w:w w:val="105"/>
        </w:rPr>
        <w:t xml:space="preserve"> </w:t>
      </w:r>
      <w:r w:rsidRPr="00326956">
        <w:rPr>
          <w:color w:val="000000" w:themeColor="text1"/>
          <w:w w:val="105"/>
        </w:rPr>
        <w:t>time</w:t>
      </w:r>
      <w:r w:rsidRPr="00326956">
        <w:rPr>
          <w:color w:val="000000" w:themeColor="text1"/>
          <w:spacing w:val="-15"/>
          <w:w w:val="105"/>
        </w:rPr>
        <w:t xml:space="preserve"> </w:t>
      </w:r>
      <w:r w:rsidRPr="00326956">
        <w:rPr>
          <w:color w:val="000000" w:themeColor="text1"/>
          <w:w w:val="105"/>
        </w:rPr>
        <w:t>back</w:t>
      </w:r>
      <w:r w:rsidRPr="00326956">
        <w:rPr>
          <w:color w:val="000000" w:themeColor="text1"/>
          <w:spacing w:val="-17"/>
          <w:w w:val="105"/>
        </w:rPr>
        <w:t xml:space="preserve"> </w:t>
      </w:r>
      <w:r w:rsidRPr="00326956">
        <w:rPr>
          <w:color w:val="000000" w:themeColor="text1"/>
          <w:w w:val="105"/>
        </w:rPr>
        <w:t>to</w:t>
      </w:r>
      <w:r w:rsidRPr="00326956">
        <w:rPr>
          <w:color w:val="000000" w:themeColor="text1"/>
          <w:spacing w:val="-7"/>
          <w:w w:val="105"/>
        </w:rPr>
        <w:t xml:space="preserve"> </w:t>
      </w:r>
      <w:r w:rsidRPr="00326956">
        <w:rPr>
          <w:color w:val="000000" w:themeColor="text1"/>
          <w:w w:val="105"/>
        </w:rPr>
        <w:t>the</w:t>
      </w:r>
      <w:r w:rsidRPr="00326956">
        <w:rPr>
          <w:color w:val="000000" w:themeColor="text1"/>
          <w:spacing w:val="-9"/>
          <w:w w:val="105"/>
        </w:rPr>
        <w:t xml:space="preserve"> </w:t>
      </w:r>
      <w:r w:rsidRPr="00326956">
        <w:rPr>
          <w:color w:val="000000" w:themeColor="text1"/>
          <w:w w:val="105"/>
        </w:rPr>
        <w:t>Village</w:t>
      </w:r>
      <w:r w:rsidRPr="00326956">
        <w:rPr>
          <w:color w:val="000000" w:themeColor="text1"/>
          <w:spacing w:val="-4"/>
          <w:w w:val="105"/>
        </w:rPr>
        <w:t xml:space="preserve"> </w:t>
      </w:r>
      <w:r w:rsidRPr="00326956">
        <w:rPr>
          <w:color w:val="000000" w:themeColor="text1"/>
          <w:w w:val="105"/>
        </w:rPr>
        <w:t xml:space="preserve">with </w:t>
      </w:r>
      <w:r w:rsidRPr="00326956">
        <w:rPr>
          <w:color w:val="000000" w:themeColor="text1"/>
        </w:rPr>
        <w:t>supervisor</w:t>
      </w:r>
      <w:r w:rsidRPr="00326956">
        <w:rPr>
          <w:color w:val="000000" w:themeColor="text1"/>
          <w:spacing w:val="58"/>
        </w:rPr>
        <w:t xml:space="preserve"> </w:t>
      </w:r>
      <w:r w:rsidRPr="00326956">
        <w:rPr>
          <w:color w:val="000000" w:themeColor="text1"/>
        </w:rPr>
        <w:t>approval.</w:t>
      </w:r>
    </w:p>
    <w:p w14:paraId="000ECDCA" w14:textId="77777777" w:rsidR="006D6AED" w:rsidRPr="00326956" w:rsidRDefault="006D6AED" w:rsidP="00BE5CED">
      <w:pPr>
        <w:pStyle w:val="ListParagraph"/>
        <w:widowControl w:val="0"/>
        <w:numPr>
          <w:ilvl w:val="0"/>
          <w:numId w:val="12"/>
        </w:numPr>
        <w:tabs>
          <w:tab w:val="left" w:pos="1551"/>
        </w:tabs>
        <w:kinsoku w:val="0"/>
        <w:overflowPunct w:val="0"/>
        <w:autoSpaceDE w:val="0"/>
        <w:autoSpaceDN w:val="0"/>
        <w:adjustRightInd w:val="0"/>
        <w:spacing w:before="193" w:after="0" w:line="290" w:lineRule="auto"/>
        <w:ind w:right="199" w:hanging="355"/>
        <w:contextualSpacing w:val="0"/>
        <w:rPr>
          <w:color w:val="000000" w:themeColor="text1"/>
          <w:spacing w:val="2"/>
        </w:rPr>
      </w:pPr>
      <w:r w:rsidRPr="00326956">
        <w:rPr>
          <w:color w:val="000000" w:themeColor="text1"/>
          <w:w w:val="105"/>
        </w:rPr>
        <w:t>Any</w:t>
      </w:r>
      <w:r w:rsidRPr="00326956">
        <w:rPr>
          <w:color w:val="000000" w:themeColor="text1"/>
          <w:spacing w:val="5"/>
          <w:w w:val="105"/>
        </w:rPr>
        <w:t xml:space="preserve"> </w:t>
      </w:r>
      <w:r w:rsidRPr="00326956">
        <w:rPr>
          <w:color w:val="000000" w:themeColor="text1"/>
          <w:w w:val="105"/>
        </w:rPr>
        <w:t>employee</w:t>
      </w:r>
      <w:r w:rsidRPr="00326956">
        <w:rPr>
          <w:color w:val="000000" w:themeColor="text1"/>
          <w:spacing w:val="-9"/>
          <w:w w:val="105"/>
        </w:rPr>
        <w:t xml:space="preserve"> </w:t>
      </w:r>
      <w:r w:rsidRPr="00326956">
        <w:rPr>
          <w:color w:val="000000" w:themeColor="text1"/>
          <w:w w:val="105"/>
        </w:rPr>
        <w:t>who</w:t>
      </w:r>
      <w:r w:rsidRPr="00326956">
        <w:rPr>
          <w:color w:val="000000" w:themeColor="text1"/>
          <w:spacing w:val="4"/>
          <w:w w:val="105"/>
        </w:rPr>
        <w:t xml:space="preserve"> </w:t>
      </w:r>
      <w:r w:rsidRPr="00326956">
        <w:rPr>
          <w:color w:val="000000" w:themeColor="text1"/>
          <w:w w:val="105"/>
        </w:rPr>
        <w:t>has</w:t>
      </w:r>
      <w:r w:rsidRPr="00326956">
        <w:rPr>
          <w:color w:val="000000" w:themeColor="text1"/>
          <w:spacing w:val="-14"/>
          <w:w w:val="105"/>
        </w:rPr>
        <w:t xml:space="preserve"> </w:t>
      </w:r>
      <w:r w:rsidRPr="00326956">
        <w:rPr>
          <w:color w:val="000000" w:themeColor="text1"/>
          <w:w w:val="105"/>
        </w:rPr>
        <w:t>eligible</w:t>
      </w:r>
      <w:r w:rsidRPr="00326956">
        <w:rPr>
          <w:color w:val="000000" w:themeColor="text1"/>
          <w:spacing w:val="-17"/>
          <w:w w:val="105"/>
        </w:rPr>
        <w:t xml:space="preserve"> </w:t>
      </w:r>
      <w:r w:rsidRPr="00326956">
        <w:rPr>
          <w:color w:val="000000" w:themeColor="text1"/>
          <w:w w:val="105"/>
        </w:rPr>
        <w:t>vacation</w:t>
      </w:r>
      <w:r w:rsidRPr="00326956">
        <w:rPr>
          <w:color w:val="000000" w:themeColor="text1"/>
          <w:spacing w:val="-2"/>
          <w:w w:val="105"/>
        </w:rPr>
        <w:t xml:space="preserve"> </w:t>
      </w:r>
      <w:r w:rsidRPr="00326956">
        <w:rPr>
          <w:color w:val="000000" w:themeColor="text1"/>
          <w:w w:val="105"/>
        </w:rPr>
        <w:t>time</w:t>
      </w:r>
      <w:r w:rsidRPr="00326956">
        <w:rPr>
          <w:color w:val="000000" w:themeColor="text1"/>
          <w:spacing w:val="-21"/>
          <w:w w:val="105"/>
        </w:rPr>
        <w:t xml:space="preserve"> </w:t>
      </w:r>
      <w:r w:rsidRPr="00326956">
        <w:rPr>
          <w:color w:val="000000" w:themeColor="text1"/>
          <w:w w:val="105"/>
        </w:rPr>
        <w:t>of</w:t>
      </w:r>
      <w:r w:rsidRPr="00326956">
        <w:rPr>
          <w:color w:val="000000" w:themeColor="text1"/>
          <w:spacing w:val="-19"/>
          <w:w w:val="105"/>
        </w:rPr>
        <w:t xml:space="preserve"> </w:t>
      </w:r>
      <w:r w:rsidRPr="00326956">
        <w:rPr>
          <w:color w:val="000000" w:themeColor="text1"/>
          <w:w w:val="105"/>
        </w:rPr>
        <w:t>five</w:t>
      </w:r>
      <w:r w:rsidRPr="00326956">
        <w:rPr>
          <w:color w:val="000000" w:themeColor="text1"/>
          <w:spacing w:val="1"/>
          <w:w w:val="105"/>
        </w:rPr>
        <w:t xml:space="preserve"> </w:t>
      </w:r>
      <w:r w:rsidRPr="00326956">
        <w:rPr>
          <w:color w:val="000000" w:themeColor="text1"/>
          <w:w w:val="105"/>
        </w:rPr>
        <w:t>(5)</w:t>
      </w:r>
      <w:r w:rsidRPr="00326956">
        <w:rPr>
          <w:color w:val="000000" w:themeColor="text1"/>
          <w:spacing w:val="-10"/>
          <w:w w:val="105"/>
        </w:rPr>
        <w:t xml:space="preserve"> </w:t>
      </w:r>
      <w:r w:rsidRPr="00326956">
        <w:rPr>
          <w:color w:val="000000" w:themeColor="text1"/>
          <w:w w:val="105"/>
        </w:rPr>
        <w:t>or</w:t>
      </w:r>
      <w:r w:rsidRPr="00326956">
        <w:rPr>
          <w:color w:val="000000" w:themeColor="text1"/>
          <w:spacing w:val="-2"/>
          <w:w w:val="105"/>
        </w:rPr>
        <w:t xml:space="preserve"> </w:t>
      </w:r>
      <w:r w:rsidRPr="00326956">
        <w:rPr>
          <w:color w:val="000000" w:themeColor="text1"/>
          <w:w w:val="105"/>
        </w:rPr>
        <w:t>more</w:t>
      </w:r>
      <w:r w:rsidRPr="00326956">
        <w:rPr>
          <w:color w:val="000000" w:themeColor="text1"/>
          <w:spacing w:val="-14"/>
          <w:w w:val="105"/>
        </w:rPr>
        <w:t xml:space="preserve"> </w:t>
      </w:r>
      <w:r w:rsidRPr="00326956">
        <w:rPr>
          <w:color w:val="000000" w:themeColor="text1"/>
          <w:w w:val="105"/>
        </w:rPr>
        <w:t>days must take at least five days (5) of</w:t>
      </w:r>
      <w:r w:rsidRPr="00326956">
        <w:rPr>
          <w:color w:val="000000" w:themeColor="text1"/>
          <w:spacing w:val="-29"/>
          <w:w w:val="105"/>
        </w:rPr>
        <w:t xml:space="preserve"> </w:t>
      </w:r>
      <w:r w:rsidRPr="00326956">
        <w:rPr>
          <w:color w:val="000000" w:themeColor="text1"/>
          <w:spacing w:val="2"/>
          <w:w w:val="105"/>
        </w:rPr>
        <w:t>vacation.</w:t>
      </w:r>
    </w:p>
    <w:p w14:paraId="52F964F8" w14:textId="77777777" w:rsidR="006D6AED" w:rsidRPr="00326956" w:rsidRDefault="006D6AED" w:rsidP="00BE5CED">
      <w:pPr>
        <w:pStyle w:val="ListParagraph"/>
        <w:widowControl w:val="0"/>
        <w:numPr>
          <w:ilvl w:val="0"/>
          <w:numId w:val="12"/>
        </w:numPr>
        <w:tabs>
          <w:tab w:val="left" w:pos="1560"/>
        </w:tabs>
        <w:kinsoku w:val="0"/>
        <w:overflowPunct w:val="0"/>
        <w:autoSpaceDE w:val="0"/>
        <w:autoSpaceDN w:val="0"/>
        <w:adjustRightInd w:val="0"/>
        <w:spacing w:before="196" w:after="0" w:line="240" w:lineRule="auto"/>
        <w:ind w:left="1559"/>
        <w:contextualSpacing w:val="0"/>
        <w:rPr>
          <w:color w:val="000000" w:themeColor="text1"/>
        </w:rPr>
      </w:pPr>
      <w:r w:rsidRPr="00326956">
        <w:rPr>
          <w:color w:val="000000" w:themeColor="text1"/>
          <w:w w:val="105"/>
        </w:rPr>
        <w:t>Any</w:t>
      </w:r>
      <w:r w:rsidRPr="00326956">
        <w:rPr>
          <w:color w:val="000000" w:themeColor="text1"/>
          <w:spacing w:val="7"/>
          <w:w w:val="105"/>
        </w:rPr>
        <w:t xml:space="preserve"> </w:t>
      </w:r>
      <w:r w:rsidRPr="00326956">
        <w:rPr>
          <w:color w:val="000000" w:themeColor="text1"/>
          <w:w w:val="105"/>
        </w:rPr>
        <w:t>remaining</w:t>
      </w:r>
      <w:r w:rsidRPr="00326956">
        <w:rPr>
          <w:color w:val="000000" w:themeColor="text1"/>
          <w:spacing w:val="-16"/>
          <w:w w:val="105"/>
        </w:rPr>
        <w:t xml:space="preserve"> </w:t>
      </w:r>
      <w:r w:rsidRPr="00326956">
        <w:rPr>
          <w:color w:val="000000" w:themeColor="text1"/>
          <w:w w:val="105"/>
        </w:rPr>
        <w:t>vacation</w:t>
      </w:r>
      <w:r w:rsidRPr="00326956">
        <w:rPr>
          <w:color w:val="000000" w:themeColor="text1"/>
          <w:spacing w:val="8"/>
          <w:w w:val="105"/>
        </w:rPr>
        <w:t xml:space="preserve"> </w:t>
      </w:r>
      <w:r w:rsidRPr="00326956">
        <w:rPr>
          <w:color w:val="000000" w:themeColor="text1"/>
          <w:w w:val="105"/>
        </w:rPr>
        <w:t>hours</w:t>
      </w:r>
      <w:r w:rsidRPr="00326956">
        <w:rPr>
          <w:color w:val="000000" w:themeColor="text1"/>
          <w:spacing w:val="-7"/>
          <w:w w:val="105"/>
        </w:rPr>
        <w:t xml:space="preserve"> </w:t>
      </w:r>
      <w:r w:rsidRPr="00326956">
        <w:rPr>
          <w:color w:val="000000" w:themeColor="text1"/>
          <w:w w:val="105"/>
        </w:rPr>
        <w:t>may</w:t>
      </w:r>
      <w:r w:rsidRPr="00326956">
        <w:rPr>
          <w:color w:val="000000" w:themeColor="text1"/>
          <w:spacing w:val="-13"/>
          <w:w w:val="105"/>
        </w:rPr>
        <w:t xml:space="preserve"> </w:t>
      </w:r>
      <w:r w:rsidRPr="00326956">
        <w:rPr>
          <w:color w:val="000000" w:themeColor="text1"/>
          <w:w w:val="105"/>
        </w:rPr>
        <w:t>be</w:t>
      </w:r>
      <w:r w:rsidRPr="00326956">
        <w:rPr>
          <w:color w:val="000000" w:themeColor="text1"/>
          <w:spacing w:val="-21"/>
          <w:w w:val="105"/>
        </w:rPr>
        <w:t xml:space="preserve"> </w:t>
      </w:r>
      <w:r w:rsidRPr="00326956">
        <w:rPr>
          <w:color w:val="000000" w:themeColor="text1"/>
          <w:w w:val="105"/>
        </w:rPr>
        <w:t>sold</w:t>
      </w:r>
      <w:r w:rsidRPr="00326956">
        <w:rPr>
          <w:color w:val="000000" w:themeColor="text1"/>
          <w:spacing w:val="-6"/>
          <w:w w:val="105"/>
        </w:rPr>
        <w:t xml:space="preserve"> </w:t>
      </w:r>
      <w:r w:rsidRPr="00326956">
        <w:rPr>
          <w:color w:val="000000" w:themeColor="text1"/>
          <w:w w:val="105"/>
        </w:rPr>
        <w:t>back</w:t>
      </w:r>
      <w:r w:rsidRPr="00326956">
        <w:rPr>
          <w:color w:val="000000" w:themeColor="text1"/>
          <w:spacing w:val="-21"/>
          <w:w w:val="105"/>
        </w:rPr>
        <w:t xml:space="preserve"> </w:t>
      </w:r>
      <w:r w:rsidRPr="00326956">
        <w:rPr>
          <w:color w:val="000000" w:themeColor="text1"/>
          <w:w w:val="105"/>
        </w:rPr>
        <w:t>to</w:t>
      </w:r>
      <w:r w:rsidRPr="00326956">
        <w:rPr>
          <w:color w:val="000000" w:themeColor="text1"/>
          <w:spacing w:val="-17"/>
          <w:w w:val="105"/>
        </w:rPr>
        <w:t xml:space="preserve"> </w:t>
      </w:r>
      <w:r w:rsidRPr="00326956">
        <w:rPr>
          <w:color w:val="000000" w:themeColor="text1"/>
          <w:w w:val="105"/>
        </w:rPr>
        <w:t>the</w:t>
      </w:r>
      <w:r w:rsidRPr="00326956">
        <w:rPr>
          <w:color w:val="000000" w:themeColor="text1"/>
          <w:spacing w:val="-17"/>
          <w:w w:val="105"/>
        </w:rPr>
        <w:t xml:space="preserve"> </w:t>
      </w:r>
      <w:r w:rsidRPr="00326956">
        <w:rPr>
          <w:color w:val="000000" w:themeColor="text1"/>
          <w:w w:val="105"/>
        </w:rPr>
        <w:t>Village.</w:t>
      </w:r>
    </w:p>
    <w:p w14:paraId="44A36CD7" w14:textId="77777777" w:rsidR="006D6AED" w:rsidRPr="00326956" w:rsidRDefault="006D6AED" w:rsidP="006D6AED">
      <w:pPr>
        <w:pStyle w:val="BodyText"/>
        <w:kinsoku w:val="0"/>
        <w:overflowPunct w:val="0"/>
        <w:spacing w:before="9"/>
        <w:rPr>
          <w:color w:val="000000" w:themeColor="text1"/>
        </w:rPr>
      </w:pPr>
    </w:p>
    <w:p w14:paraId="49199A7C" w14:textId="1E57E8FA" w:rsidR="006D6AED" w:rsidRPr="00326956" w:rsidRDefault="006D6AED" w:rsidP="003D3BA3">
      <w:pPr>
        <w:pStyle w:val="ListParagraph"/>
        <w:widowControl w:val="0"/>
        <w:numPr>
          <w:ilvl w:val="0"/>
          <w:numId w:val="12"/>
        </w:numPr>
        <w:tabs>
          <w:tab w:val="left" w:pos="1565"/>
        </w:tabs>
        <w:kinsoku w:val="0"/>
        <w:overflowPunct w:val="0"/>
        <w:autoSpaceDE w:val="0"/>
        <w:autoSpaceDN w:val="0"/>
        <w:adjustRightInd w:val="0"/>
        <w:spacing w:after="0" w:line="240" w:lineRule="auto"/>
        <w:ind w:left="1564"/>
        <w:contextualSpacing w:val="0"/>
        <w:rPr>
          <w:color w:val="000000" w:themeColor="text1"/>
        </w:rPr>
      </w:pPr>
      <w:r w:rsidRPr="00326956">
        <w:rPr>
          <w:color w:val="000000" w:themeColor="text1"/>
          <w:w w:val="105"/>
        </w:rPr>
        <w:t>All</w:t>
      </w:r>
      <w:r w:rsidRPr="00326956">
        <w:rPr>
          <w:color w:val="000000" w:themeColor="text1"/>
          <w:spacing w:val="-2"/>
          <w:w w:val="105"/>
        </w:rPr>
        <w:t xml:space="preserve"> </w:t>
      </w:r>
      <w:r w:rsidRPr="00326956">
        <w:rPr>
          <w:color w:val="000000" w:themeColor="text1"/>
          <w:w w:val="105"/>
        </w:rPr>
        <w:t>requests</w:t>
      </w:r>
      <w:r w:rsidRPr="00326956">
        <w:rPr>
          <w:color w:val="000000" w:themeColor="text1"/>
          <w:spacing w:val="-14"/>
          <w:w w:val="105"/>
        </w:rPr>
        <w:t xml:space="preserve"> </w:t>
      </w:r>
      <w:r w:rsidRPr="00326956">
        <w:rPr>
          <w:color w:val="000000" w:themeColor="text1"/>
          <w:w w:val="105"/>
        </w:rPr>
        <w:t>for</w:t>
      </w:r>
      <w:r w:rsidRPr="00326956">
        <w:rPr>
          <w:color w:val="000000" w:themeColor="text1"/>
          <w:spacing w:val="-8"/>
          <w:w w:val="105"/>
        </w:rPr>
        <w:t xml:space="preserve"> </w:t>
      </w:r>
      <w:r w:rsidRPr="00326956">
        <w:rPr>
          <w:color w:val="000000" w:themeColor="text1"/>
          <w:w w:val="105"/>
        </w:rPr>
        <w:t>selling</w:t>
      </w:r>
      <w:r w:rsidRPr="00326956">
        <w:rPr>
          <w:color w:val="000000" w:themeColor="text1"/>
          <w:spacing w:val="-7"/>
          <w:w w:val="105"/>
        </w:rPr>
        <w:t xml:space="preserve"> </w:t>
      </w:r>
      <w:r w:rsidRPr="00326956">
        <w:rPr>
          <w:color w:val="000000" w:themeColor="text1"/>
          <w:w w:val="105"/>
        </w:rPr>
        <w:t>back</w:t>
      </w:r>
      <w:r w:rsidRPr="00326956">
        <w:rPr>
          <w:color w:val="000000" w:themeColor="text1"/>
          <w:spacing w:val="-10"/>
          <w:w w:val="105"/>
        </w:rPr>
        <w:t xml:space="preserve"> </w:t>
      </w:r>
      <w:r w:rsidRPr="00326956">
        <w:rPr>
          <w:color w:val="000000" w:themeColor="text1"/>
          <w:w w:val="105"/>
        </w:rPr>
        <w:t>vacation</w:t>
      </w:r>
      <w:r w:rsidRPr="00326956">
        <w:rPr>
          <w:color w:val="000000" w:themeColor="text1"/>
          <w:spacing w:val="7"/>
          <w:w w:val="105"/>
        </w:rPr>
        <w:t xml:space="preserve"> </w:t>
      </w:r>
      <w:r w:rsidRPr="00326956">
        <w:rPr>
          <w:color w:val="000000" w:themeColor="text1"/>
          <w:w w:val="105"/>
        </w:rPr>
        <w:t>must</w:t>
      </w:r>
      <w:r w:rsidRPr="00326956">
        <w:rPr>
          <w:color w:val="000000" w:themeColor="text1"/>
          <w:spacing w:val="-9"/>
          <w:w w:val="105"/>
        </w:rPr>
        <w:t xml:space="preserve"> </w:t>
      </w:r>
      <w:r w:rsidRPr="00326956">
        <w:rPr>
          <w:color w:val="000000" w:themeColor="text1"/>
          <w:w w:val="105"/>
        </w:rPr>
        <w:t>be</w:t>
      </w:r>
      <w:r w:rsidRPr="00326956">
        <w:rPr>
          <w:color w:val="000000" w:themeColor="text1"/>
          <w:spacing w:val="-27"/>
          <w:w w:val="105"/>
        </w:rPr>
        <w:t xml:space="preserve"> </w:t>
      </w:r>
      <w:r w:rsidRPr="00326956">
        <w:rPr>
          <w:color w:val="000000" w:themeColor="text1"/>
          <w:w w:val="105"/>
        </w:rPr>
        <w:t>turned</w:t>
      </w:r>
      <w:r w:rsidRPr="00326956">
        <w:rPr>
          <w:color w:val="000000" w:themeColor="text1"/>
          <w:spacing w:val="5"/>
          <w:w w:val="105"/>
        </w:rPr>
        <w:t xml:space="preserve"> </w:t>
      </w:r>
      <w:r w:rsidRPr="00326956">
        <w:rPr>
          <w:color w:val="000000" w:themeColor="text1"/>
          <w:w w:val="105"/>
        </w:rPr>
        <w:t>in</w:t>
      </w:r>
      <w:r w:rsidRPr="00326956">
        <w:rPr>
          <w:color w:val="000000" w:themeColor="text1"/>
          <w:spacing w:val="-18"/>
          <w:w w:val="105"/>
        </w:rPr>
        <w:t xml:space="preserve"> </w:t>
      </w:r>
      <w:r w:rsidRPr="00326956">
        <w:rPr>
          <w:color w:val="000000" w:themeColor="text1"/>
          <w:w w:val="105"/>
        </w:rPr>
        <w:t>by</w:t>
      </w:r>
      <w:r w:rsidRPr="00326956">
        <w:rPr>
          <w:color w:val="000000" w:themeColor="text1"/>
          <w:spacing w:val="-7"/>
          <w:w w:val="105"/>
        </w:rPr>
        <w:t xml:space="preserve"> </w:t>
      </w:r>
      <w:r w:rsidRPr="00326956">
        <w:rPr>
          <w:color w:val="000000" w:themeColor="text1"/>
          <w:w w:val="105"/>
        </w:rPr>
        <w:t>December</w:t>
      </w:r>
      <w:r w:rsidRPr="00326956">
        <w:rPr>
          <w:color w:val="000000" w:themeColor="text1"/>
          <w:spacing w:val="15"/>
          <w:w w:val="105"/>
        </w:rPr>
        <w:t xml:space="preserve"> </w:t>
      </w:r>
      <w:r w:rsidRPr="00326956">
        <w:rPr>
          <w:color w:val="000000" w:themeColor="text1"/>
          <w:w w:val="105"/>
        </w:rPr>
        <w:lastRenderedPageBreak/>
        <w:t>1st.</w:t>
      </w:r>
    </w:p>
    <w:p w14:paraId="76485BF0" w14:textId="77777777" w:rsidR="006D6AED" w:rsidRPr="00326956" w:rsidRDefault="006D6AED" w:rsidP="006D6AED">
      <w:pPr>
        <w:pStyle w:val="BodyText"/>
        <w:kinsoku w:val="0"/>
        <w:overflowPunct w:val="0"/>
        <w:spacing w:before="6"/>
        <w:rPr>
          <w:color w:val="000000" w:themeColor="text1"/>
        </w:rPr>
      </w:pPr>
    </w:p>
    <w:p w14:paraId="50FBFEAC" w14:textId="77777777" w:rsidR="006D6AED" w:rsidRPr="00326956" w:rsidRDefault="006D6AED" w:rsidP="006D6AED">
      <w:pPr>
        <w:pStyle w:val="Heading2"/>
        <w:kinsoku w:val="0"/>
        <w:overflowPunct w:val="0"/>
        <w:ind w:left="208"/>
        <w:rPr>
          <w:color w:val="000000" w:themeColor="text1"/>
        </w:rPr>
      </w:pPr>
      <w:r w:rsidRPr="00326956">
        <w:rPr>
          <w:color w:val="000000" w:themeColor="text1"/>
          <w:w w:val="110"/>
        </w:rPr>
        <w:t>Section</w:t>
      </w:r>
      <w:r w:rsidRPr="00326956">
        <w:rPr>
          <w:color w:val="000000" w:themeColor="text1"/>
          <w:spacing w:val="-28"/>
          <w:w w:val="110"/>
        </w:rPr>
        <w:t xml:space="preserve"> </w:t>
      </w:r>
      <w:r w:rsidRPr="00326956">
        <w:rPr>
          <w:color w:val="000000" w:themeColor="text1"/>
          <w:w w:val="110"/>
        </w:rPr>
        <w:t>6.</w:t>
      </w:r>
      <w:r w:rsidRPr="00326956">
        <w:rPr>
          <w:color w:val="000000" w:themeColor="text1"/>
          <w:spacing w:val="17"/>
          <w:w w:val="110"/>
        </w:rPr>
        <w:t xml:space="preserve"> </w:t>
      </w:r>
      <w:r w:rsidRPr="00326956">
        <w:rPr>
          <w:color w:val="000000" w:themeColor="text1"/>
          <w:w w:val="110"/>
        </w:rPr>
        <w:t>Death</w:t>
      </w:r>
      <w:r w:rsidRPr="00326956">
        <w:rPr>
          <w:color w:val="000000" w:themeColor="text1"/>
          <w:spacing w:val="-27"/>
          <w:w w:val="110"/>
        </w:rPr>
        <w:t xml:space="preserve"> </w:t>
      </w:r>
      <w:r w:rsidRPr="00326956">
        <w:rPr>
          <w:color w:val="000000" w:themeColor="text1"/>
          <w:spacing w:val="-11"/>
          <w:w w:val="130"/>
        </w:rPr>
        <w:t>in</w:t>
      </w:r>
      <w:r w:rsidRPr="00326956">
        <w:rPr>
          <w:color w:val="000000" w:themeColor="text1"/>
          <w:spacing w:val="-55"/>
          <w:w w:val="130"/>
        </w:rPr>
        <w:t xml:space="preserve"> </w:t>
      </w:r>
      <w:r w:rsidRPr="00326956">
        <w:rPr>
          <w:color w:val="000000" w:themeColor="text1"/>
          <w:w w:val="110"/>
        </w:rPr>
        <w:t>the</w:t>
      </w:r>
      <w:r w:rsidRPr="00326956">
        <w:rPr>
          <w:color w:val="000000" w:themeColor="text1"/>
          <w:spacing w:val="-23"/>
          <w:w w:val="110"/>
        </w:rPr>
        <w:t xml:space="preserve"> </w:t>
      </w:r>
      <w:r w:rsidRPr="00326956">
        <w:rPr>
          <w:color w:val="000000" w:themeColor="text1"/>
          <w:spacing w:val="-4"/>
          <w:w w:val="110"/>
        </w:rPr>
        <w:t>Immediate</w:t>
      </w:r>
      <w:r w:rsidRPr="00326956">
        <w:rPr>
          <w:color w:val="000000" w:themeColor="text1"/>
          <w:spacing w:val="-23"/>
          <w:w w:val="110"/>
        </w:rPr>
        <w:t xml:space="preserve"> </w:t>
      </w:r>
      <w:r w:rsidRPr="00326956">
        <w:rPr>
          <w:color w:val="000000" w:themeColor="text1"/>
          <w:w w:val="110"/>
        </w:rPr>
        <w:t>Family</w:t>
      </w:r>
    </w:p>
    <w:p w14:paraId="6E65E951" w14:textId="77777777" w:rsidR="006D6AED" w:rsidRPr="00326956" w:rsidRDefault="006D6AED" w:rsidP="006D6AED">
      <w:pPr>
        <w:pStyle w:val="BodyText"/>
        <w:kinsoku w:val="0"/>
        <w:overflowPunct w:val="0"/>
        <w:spacing w:before="6"/>
        <w:rPr>
          <w:color w:val="000000" w:themeColor="text1"/>
        </w:rPr>
      </w:pPr>
    </w:p>
    <w:p w14:paraId="56B4CAA6" w14:textId="77777777" w:rsidR="006D6AED" w:rsidRPr="00326956" w:rsidRDefault="006D6AED" w:rsidP="006D6AED">
      <w:pPr>
        <w:pStyle w:val="BodyText"/>
        <w:kinsoku w:val="0"/>
        <w:overflowPunct w:val="0"/>
        <w:spacing w:line="247" w:lineRule="auto"/>
        <w:ind w:left="867" w:hanging="375"/>
        <w:rPr>
          <w:color w:val="000000" w:themeColor="text1"/>
          <w:spacing w:val="2"/>
        </w:rPr>
      </w:pPr>
      <w:r w:rsidRPr="00326956">
        <w:rPr>
          <w:color w:val="000000" w:themeColor="text1"/>
        </w:rPr>
        <w:t xml:space="preserve">A. For purposed of this section "immediate family" shall be defined as in Section 2 Paragraph F </w:t>
      </w:r>
      <w:r w:rsidRPr="00326956">
        <w:rPr>
          <w:color w:val="000000" w:themeColor="text1"/>
          <w:spacing w:val="-8"/>
        </w:rPr>
        <w:t xml:space="preserve">Item </w:t>
      </w:r>
      <w:r w:rsidRPr="00326956">
        <w:rPr>
          <w:color w:val="000000" w:themeColor="text1"/>
          <w:spacing w:val="7"/>
        </w:rPr>
        <w:t>4</w:t>
      </w:r>
      <w:r w:rsidRPr="00326956">
        <w:rPr>
          <w:color w:val="000000" w:themeColor="text1"/>
          <w:spacing w:val="2"/>
        </w:rPr>
        <w:t>.</w:t>
      </w:r>
    </w:p>
    <w:p w14:paraId="70CF36D1" w14:textId="77777777" w:rsidR="006D6AED" w:rsidRPr="00326956" w:rsidRDefault="006D6AED" w:rsidP="006D6AED">
      <w:pPr>
        <w:pStyle w:val="BodyText"/>
        <w:kinsoku w:val="0"/>
        <w:overflowPunct w:val="0"/>
        <w:spacing w:before="8"/>
        <w:rPr>
          <w:color w:val="000000" w:themeColor="text1"/>
        </w:rPr>
      </w:pPr>
    </w:p>
    <w:p w14:paraId="5876DB12" w14:textId="77777777" w:rsidR="006D6AED" w:rsidRPr="00326956" w:rsidRDefault="006D6AED" w:rsidP="00BE5CED">
      <w:pPr>
        <w:pStyle w:val="ListParagraph"/>
        <w:widowControl w:val="0"/>
        <w:numPr>
          <w:ilvl w:val="0"/>
          <w:numId w:val="11"/>
        </w:numPr>
        <w:tabs>
          <w:tab w:val="left" w:pos="873"/>
        </w:tabs>
        <w:kinsoku w:val="0"/>
        <w:overflowPunct w:val="0"/>
        <w:autoSpaceDE w:val="0"/>
        <w:autoSpaceDN w:val="0"/>
        <w:adjustRightInd w:val="0"/>
        <w:spacing w:after="0" w:line="247" w:lineRule="auto"/>
        <w:ind w:right="192" w:hanging="351"/>
        <w:contextualSpacing w:val="0"/>
        <w:rPr>
          <w:color w:val="000000" w:themeColor="text1"/>
        </w:rPr>
      </w:pPr>
      <w:r w:rsidRPr="00326956">
        <w:rPr>
          <w:color w:val="000000" w:themeColor="text1"/>
          <w:w w:val="105"/>
        </w:rPr>
        <w:t>Upon</w:t>
      </w:r>
      <w:r w:rsidRPr="00326956">
        <w:rPr>
          <w:color w:val="000000" w:themeColor="text1"/>
          <w:spacing w:val="-19"/>
          <w:w w:val="105"/>
        </w:rPr>
        <w:t xml:space="preserve"> </w:t>
      </w:r>
      <w:r w:rsidRPr="00326956">
        <w:rPr>
          <w:color w:val="000000" w:themeColor="text1"/>
          <w:w w:val="105"/>
        </w:rPr>
        <w:t>death</w:t>
      </w:r>
      <w:r w:rsidRPr="00326956">
        <w:rPr>
          <w:color w:val="000000" w:themeColor="text1"/>
          <w:spacing w:val="-8"/>
          <w:w w:val="105"/>
        </w:rPr>
        <w:t xml:space="preserve"> </w:t>
      </w:r>
      <w:r w:rsidRPr="00326956">
        <w:rPr>
          <w:color w:val="000000" w:themeColor="text1"/>
          <w:w w:val="105"/>
        </w:rPr>
        <w:t>of</w:t>
      </w:r>
      <w:r w:rsidRPr="00326956">
        <w:rPr>
          <w:color w:val="000000" w:themeColor="text1"/>
          <w:spacing w:val="-13"/>
          <w:w w:val="105"/>
        </w:rPr>
        <w:t xml:space="preserve"> </w:t>
      </w:r>
      <w:r w:rsidRPr="00326956">
        <w:rPr>
          <w:color w:val="000000" w:themeColor="text1"/>
          <w:w w:val="105"/>
        </w:rPr>
        <w:t>a</w:t>
      </w:r>
      <w:r w:rsidRPr="00326956">
        <w:rPr>
          <w:color w:val="000000" w:themeColor="text1"/>
          <w:spacing w:val="-11"/>
          <w:w w:val="105"/>
        </w:rPr>
        <w:t xml:space="preserve"> </w:t>
      </w:r>
      <w:r w:rsidRPr="00326956">
        <w:rPr>
          <w:color w:val="000000" w:themeColor="text1"/>
          <w:w w:val="105"/>
        </w:rPr>
        <w:t>member</w:t>
      </w:r>
      <w:r w:rsidRPr="00326956">
        <w:rPr>
          <w:color w:val="000000" w:themeColor="text1"/>
          <w:spacing w:val="-6"/>
          <w:w w:val="105"/>
        </w:rPr>
        <w:t xml:space="preserve"> </w:t>
      </w:r>
      <w:r w:rsidRPr="00326956">
        <w:rPr>
          <w:color w:val="000000" w:themeColor="text1"/>
          <w:w w:val="105"/>
        </w:rPr>
        <w:t>of</w:t>
      </w:r>
      <w:r w:rsidRPr="00326956">
        <w:rPr>
          <w:color w:val="000000" w:themeColor="text1"/>
          <w:spacing w:val="-12"/>
          <w:w w:val="105"/>
        </w:rPr>
        <w:t xml:space="preserve"> </w:t>
      </w:r>
      <w:r w:rsidRPr="00326956">
        <w:rPr>
          <w:color w:val="000000" w:themeColor="text1"/>
          <w:w w:val="105"/>
        </w:rPr>
        <w:t>an</w:t>
      </w:r>
      <w:r w:rsidRPr="00326956">
        <w:rPr>
          <w:color w:val="000000" w:themeColor="text1"/>
          <w:spacing w:val="-16"/>
          <w:w w:val="105"/>
        </w:rPr>
        <w:t xml:space="preserve"> </w:t>
      </w:r>
      <w:r w:rsidRPr="00326956">
        <w:rPr>
          <w:color w:val="000000" w:themeColor="text1"/>
          <w:w w:val="105"/>
        </w:rPr>
        <w:t>employee's</w:t>
      </w:r>
      <w:r w:rsidRPr="00326956">
        <w:rPr>
          <w:color w:val="000000" w:themeColor="text1"/>
          <w:spacing w:val="4"/>
          <w:w w:val="105"/>
        </w:rPr>
        <w:t xml:space="preserve"> </w:t>
      </w:r>
      <w:r w:rsidRPr="00326956">
        <w:rPr>
          <w:color w:val="000000" w:themeColor="text1"/>
          <w:w w:val="105"/>
        </w:rPr>
        <w:t>immediate</w:t>
      </w:r>
      <w:r w:rsidRPr="00326956">
        <w:rPr>
          <w:color w:val="000000" w:themeColor="text1"/>
          <w:spacing w:val="-18"/>
          <w:w w:val="105"/>
        </w:rPr>
        <w:t xml:space="preserve"> </w:t>
      </w:r>
      <w:r w:rsidRPr="00326956">
        <w:rPr>
          <w:color w:val="000000" w:themeColor="text1"/>
          <w:w w:val="105"/>
        </w:rPr>
        <w:t>family,</w:t>
      </w:r>
      <w:r w:rsidRPr="00326956">
        <w:rPr>
          <w:color w:val="000000" w:themeColor="text1"/>
          <w:spacing w:val="1"/>
          <w:w w:val="105"/>
        </w:rPr>
        <w:t xml:space="preserve"> </w:t>
      </w:r>
      <w:r w:rsidRPr="00326956">
        <w:rPr>
          <w:color w:val="000000" w:themeColor="text1"/>
          <w:w w:val="105"/>
        </w:rPr>
        <w:t>that</w:t>
      </w:r>
      <w:r w:rsidRPr="00326956">
        <w:rPr>
          <w:color w:val="000000" w:themeColor="text1"/>
          <w:spacing w:val="-6"/>
          <w:w w:val="105"/>
        </w:rPr>
        <w:t xml:space="preserve"> </w:t>
      </w:r>
      <w:r w:rsidRPr="00326956">
        <w:rPr>
          <w:color w:val="000000" w:themeColor="text1"/>
          <w:w w:val="105"/>
        </w:rPr>
        <w:t>employee</w:t>
      </w:r>
      <w:r w:rsidRPr="00326956">
        <w:rPr>
          <w:color w:val="000000" w:themeColor="text1"/>
          <w:spacing w:val="-10"/>
          <w:w w:val="105"/>
        </w:rPr>
        <w:t xml:space="preserve"> </w:t>
      </w:r>
      <w:r w:rsidRPr="00326956">
        <w:rPr>
          <w:color w:val="000000" w:themeColor="text1"/>
          <w:w w:val="105"/>
        </w:rPr>
        <w:t>shall be</w:t>
      </w:r>
      <w:r w:rsidRPr="00326956">
        <w:rPr>
          <w:color w:val="000000" w:themeColor="text1"/>
          <w:spacing w:val="27"/>
          <w:w w:val="105"/>
        </w:rPr>
        <w:t xml:space="preserve"> </w:t>
      </w:r>
      <w:r w:rsidRPr="00326956">
        <w:rPr>
          <w:color w:val="000000" w:themeColor="text1"/>
          <w:w w:val="105"/>
        </w:rPr>
        <w:t>allowed:</w:t>
      </w:r>
    </w:p>
    <w:p w14:paraId="62BF3826" w14:textId="77777777" w:rsidR="006D6AED" w:rsidRPr="00326956" w:rsidRDefault="006D6AED" w:rsidP="006D6AED">
      <w:pPr>
        <w:pStyle w:val="BodyText"/>
        <w:kinsoku w:val="0"/>
        <w:overflowPunct w:val="0"/>
        <w:spacing w:before="4"/>
        <w:rPr>
          <w:color w:val="000000" w:themeColor="text1"/>
        </w:rPr>
      </w:pPr>
    </w:p>
    <w:p w14:paraId="5CD9F83F" w14:textId="77777777" w:rsidR="006D6AED" w:rsidRPr="00326956" w:rsidRDefault="006D6AED" w:rsidP="00BE5CED">
      <w:pPr>
        <w:pStyle w:val="ListParagraph"/>
        <w:widowControl w:val="0"/>
        <w:numPr>
          <w:ilvl w:val="1"/>
          <w:numId w:val="11"/>
        </w:numPr>
        <w:tabs>
          <w:tab w:val="left" w:pos="1224"/>
        </w:tabs>
        <w:kinsoku w:val="0"/>
        <w:overflowPunct w:val="0"/>
        <w:autoSpaceDE w:val="0"/>
        <w:autoSpaceDN w:val="0"/>
        <w:adjustRightInd w:val="0"/>
        <w:spacing w:after="0" w:line="247" w:lineRule="auto"/>
        <w:ind w:right="211" w:hanging="341"/>
        <w:contextualSpacing w:val="0"/>
        <w:rPr>
          <w:color w:val="000000" w:themeColor="text1"/>
        </w:rPr>
      </w:pPr>
      <w:r w:rsidRPr="00326956">
        <w:rPr>
          <w:color w:val="000000" w:themeColor="text1"/>
          <w:w w:val="105"/>
        </w:rPr>
        <w:t>Three</w:t>
      </w:r>
      <w:r w:rsidRPr="00326956">
        <w:rPr>
          <w:color w:val="000000" w:themeColor="text1"/>
          <w:spacing w:val="5"/>
          <w:w w:val="105"/>
        </w:rPr>
        <w:t xml:space="preserve"> </w:t>
      </w:r>
      <w:r w:rsidRPr="00326956">
        <w:rPr>
          <w:color w:val="000000" w:themeColor="text1"/>
          <w:w w:val="105"/>
        </w:rPr>
        <w:t>(3)</w:t>
      </w:r>
      <w:r w:rsidRPr="00326956">
        <w:rPr>
          <w:color w:val="000000" w:themeColor="text1"/>
          <w:spacing w:val="-8"/>
          <w:w w:val="105"/>
        </w:rPr>
        <w:t xml:space="preserve"> </w:t>
      </w:r>
      <w:r w:rsidRPr="00326956">
        <w:rPr>
          <w:color w:val="000000" w:themeColor="text1"/>
          <w:w w:val="105"/>
        </w:rPr>
        <w:t>days</w:t>
      </w:r>
      <w:r w:rsidRPr="00326956">
        <w:rPr>
          <w:color w:val="000000" w:themeColor="text1"/>
          <w:spacing w:val="-12"/>
          <w:w w:val="105"/>
        </w:rPr>
        <w:t xml:space="preserve"> </w:t>
      </w:r>
      <w:r w:rsidRPr="00326956">
        <w:rPr>
          <w:color w:val="000000" w:themeColor="text1"/>
          <w:w w:val="105"/>
        </w:rPr>
        <w:t>with pay</w:t>
      </w:r>
      <w:r w:rsidRPr="00326956">
        <w:rPr>
          <w:color w:val="000000" w:themeColor="text1"/>
          <w:spacing w:val="-20"/>
          <w:w w:val="105"/>
        </w:rPr>
        <w:t xml:space="preserve"> </w:t>
      </w:r>
      <w:r w:rsidRPr="00326956">
        <w:rPr>
          <w:color w:val="000000" w:themeColor="text1"/>
          <w:w w:val="105"/>
        </w:rPr>
        <w:t>when</w:t>
      </w:r>
      <w:r w:rsidRPr="00326956">
        <w:rPr>
          <w:color w:val="000000" w:themeColor="text1"/>
          <w:spacing w:val="-3"/>
          <w:w w:val="105"/>
        </w:rPr>
        <w:t xml:space="preserve"> </w:t>
      </w:r>
      <w:r w:rsidRPr="00326956">
        <w:rPr>
          <w:color w:val="000000" w:themeColor="text1"/>
          <w:w w:val="105"/>
        </w:rPr>
        <w:t>the</w:t>
      </w:r>
      <w:r w:rsidRPr="00326956">
        <w:rPr>
          <w:color w:val="000000" w:themeColor="text1"/>
          <w:spacing w:val="-20"/>
          <w:w w:val="105"/>
        </w:rPr>
        <w:t xml:space="preserve"> </w:t>
      </w:r>
      <w:r w:rsidRPr="00326956">
        <w:rPr>
          <w:color w:val="000000" w:themeColor="text1"/>
          <w:w w:val="105"/>
        </w:rPr>
        <w:t>funeral</w:t>
      </w:r>
      <w:r w:rsidRPr="00326956">
        <w:rPr>
          <w:color w:val="000000" w:themeColor="text1"/>
          <w:spacing w:val="7"/>
          <w:w w:val="105"/>
        </w:rPr>
        <w:t xml:space="preserve"> </w:t>
      </w:r>
      <w:r w:rsidRPr="00326956">
        <w:rPr>
          <w:color w:val="000000" w:themeColor="text1"/>
          <w:w w:val="105"/>
        </w:rPr>
        <w:t>is</w:t>
      </w:r>
      <w:r w:rsidRPr="00326956">
        <w:rPr>
          <w:color w:val="000000" w:themeColor="text1"/>
          <w:spacing w:val="-13"/>
          <w:w w:val="105"/>
        </w:rPr>
        <w:t xml:space="preserve"> </w:t>
      </w:r>
      <w:r w:rsidRPr="00326956">
        <w:rPr>
          <w:color w:val="000000" w:themeColor="text1"/>
          <w:w w:val="105"/>
        </w:rPr>
        <w:t>held</w:t>
      </w:r>
      <w:r w:rsidRPr="00326956">
        <w:rPr>
          <w:color w:val="000000" w:themeColor="text1"/>
          <w:spacing w:val="-20"/>
          <w:w w:val="105"/>
        </w:rPr>
        <w:t xml:space="preserve"> </w:t>
      </w:r>
      <w:r w:rsidRPr="00326956">
        <w:rPr>
          <w:color w:val="000000" w:themeColor="text1"/>
          <w:w w:val="105"/>
        </w:rPr>
        <w:t>within</w:t>
      </w:r>
      <w:r w:rsidRPr="00326956">
        <w:rPr>
          <w:color w:val="000000" w:themeColor="text1"/>
          <w:spacing w:val="-4"/>
          <w:w w:val="105"/>
        </w:rPr>
        <w:t xml:space="preserve"> </w:t>
      </w:r>
      <w:r w:rsidRPr="00326956">
        <w:rPr>
          <w:color w:val="000000" w:themeColor="text1"/>
          <w:w w:val="105"/>
        </w:rPr>
        <w:t>the State</w:t>
      </w:r>
      <w:r w:rsidRPr="00326956">
        <w:rPr>
          <w:color w:val="000000" w:themeColor="text1"/>
          <w:spacing w:val="-7"/>
          <w:w w:val="105"/>
        </w:rPr>
        <w:t xml:space="preserve"> </w:t>
      </w:r>
      <w:r w:rsidRPr="00326956">
        <w:rPr>
          <w:color w:val="000000" w:themeColor="text1"/>
          <w:w w:val="105"/>
        </w:rPr>
        <w:t>of</w:t>
      </w:r>
      <w:r w:rsidRPr="00326956">
        <w:rPr>
          <w:color w:val="000000" w:themeColor="text1"/>
          <w:spacing w:val="-2"/>
          <w:w w:val="105"/>
        </w:rPr>
        <w:t xml:space="preserve"> </w:t>
      </w:r>
      <w:r w:rsidRPr="00326956">
        <w:rPr>
          <w:color w:val="000000" w:themeColor="text1"/>
          <w:w w:val="105"/>
        </w:rPr>
        <w:t>Ohio,</w:t>
      </w:r>
      <w:r w:rsidRPr="00326956">
        <w:rPr>
          <w:color w:val="000000" w:themeColor="text1"/>
          <w:spacing w:val="-11"/>
          <w:w w:val="105"/>
        </w:rPr>
        <w:t xml:space="preserve"> </w:t>
      </w:r>
      <w:r w:rsidRPr="00326956">
        <w:rPr>
          <w:color w:val="000000" w:themeColor="text1"/>
          <w:w w:val="105"/>
        </w:rPr>
        <w:t>with one</w:t>
      </w:r>
      <w:r w:rsidRPr="00326956">
        <w:rPr>
          <w:color w:val="000000" w:themeColor="text1"/>
          <w:spacing w:val="1"/>
          <w:w w:val="105"/>
        </w:rPr>
        <w:t xml:space="preserve"> </w:t>
      </w:r>
      <w:r w:rsidRPr="00326956">
        <w:rPr>
          <w:color w:val="000000" w:themeColor="text1"/>
          <w:w w:val="105"/>
        </w:rPr>
        <w:t>(1)</w:t>
      </w:r>
      <w:r w:rsidRPr="00326956">
        <w:rPr>
          <w:color w:val="000000" w:themeColor="text1"/>
          <w:spacing w:val="-10"/>
          <w:w w:val="105"/>
        </w:rPr>
        <w:t xml:space="preserve"> </w:t>
      </w:r>
      <w:r w:rsidRPr="00326956">
        <w:rPr>
          <w:color w:val="000000" w:themeColor="text1"/>
          <w:w w:val="105"/>
        </w:rPr>
        <w:t>day</w:t>
      </w:r>
      <w:r w:rsidRPr="00326956">
        <w:rPr>
          <w:color w:val="000000" w:themeColor="text1"/>
          <w:spacing w:val="-2"/>
          <w:w w:val="105"/>
        </w:rPr>
        <w:t xml:space="preserve"> </w:t>
      </w:r>
      <w:r w:rsidRPr="00326956">
        <w:rPr>
          <w:color w:val="000000" w:themeColor="text1"/>
          <w:w w:val="105"/>
        </w:rPr>
        <w:t>of</w:t>
      </w:r>
      <w:r w:rsidRPr="00326956">
        <w:rPr>
          <w:color w:val="000000" w:themeColor="text1"/>
          <w:spacing w:val="-7"/>
          <w:w w:val="105"/>
        </w:rPr>
        <w:t xml:space="preserve"> </w:t>
      </w:r>
      <w:r w:rsidRPr="00326956">
        <w:rPr>
          <w:color w:val="000000" w:themeColor="text1"/>
          <w:w w:val="105"/>
        </w:rPr>
        <w:t>said</w:t>
      </w:r>
      <w:r w:rsidRPr="00326956">
        <w:rPr>
          <w:color w:val="000000" w:themeColor="text1"/>
          <w:spacing w:val="-19"/>
          <w:w w:val="105"/>
        </w:rPr>
        <w:t xml:space="preserve"> </w:t>
      </w:r>
      <w:r w:rsidRPr="00326956">
        <w:rPr>
          <w:color w:val="000000" w:themeColor="text1"/>
          <w:w w:val="105"/>
        </w:rPr>
        <w:t>three</w:t>
      </w:r>
      <w:r w:rsidRPr="00326956">
        <w:rPr>
          <w:color w:val="000000" w:themeColor="text1"/>
          <w:spacing w:val="1"/>
          <w:w w:val="105"/>
        </w:rPr>
        <w:t xml:space="preserve"> </w:t>
      </w:r>
      <w:r w:rsidRPr="00326956">
        <w:rPr>
          <w:color w:val="000000" w:themeColor="text1"/>
          <w:w w:val="105"/>
        </w:rPr>
        <w:t>(3)</w:t>
      </w:r>
      <w:r w:rsidRPr="00326956">
        <w:rPr>
          <w:color w:val="000000" w:themeColor="text1"/>
          <w:spacing w:val="-11"/>
          <w:w w:val="105"/>
        </w:rPr>
        <w:t xml:space="preserve"> </w:t>
      </w:r>
      <w:r w:rsidRPr="00326956">
        <w:rPr>
          <w:color w:val="000000" w:themeColor="text1"/>
          <w:w w:val="105"/>
        </w:rPr>
        <w:t>day</w:t>
      </w:r>
      <w:r w:rsidRPr="00326956">
        <w:rPr>
          <w:color w:val="000000" w:themeColor="text1"/>
          <w:spacing w:val="-5"/>
          <w:w w:val="105"/>
        </w:rPr>
        <w:t xml:space="preserve"> </w:t>
      </w:r>
      <w:r w:rsidRPr="00326956">
        <w:rPr>
          <w:color w:val="000000" w:themeColor="text1"/>
          <w:w w:val="105"/>
        </w:rPr>
        <w:t>period</w:t>
      </w:r>
      <w:r w:rsidRPr="00326956">
        <w:rPr>
          <w:color w:val="000000" w:themeColor="text1"/>
          <w:spacing w:val="-6"/>
          <w:w w:val="105"/>
        </w:rPr>
        <w:t xml:space="preserve"> </w:t>
      </w:r>
      <w:r w:rsidRPr="00326956">
        <w:rPr>
          <w:color w:val="000000" w:themeColor="text1"/>
          <w:w w:val="105"/>
        </w:rPr>
        <w:t>being</w:t>
      </w:r>
      <w:r w:rsidRPr="00326956">
        <w:rPr>
          <w:color w:val="000000" w:themeColor="text1"/>
          <w:spacing w:val="-15"/>
          <w:w w:val="105"/>
        </w:rPr>
        <w:t xml:space="preserve"> </w:t>
      </w:r>
      <w:r w:rsidRPr="00326956">
        <w:rPr>
          <w:color w:val="000000" w:themeColor="text1"/>
          <w:w w:val="105"/>
        </w:rPr>
        <w:t>the</w:t>
      </w:r>
      <w:r w:rsidRPr="00326956">
        <w:rPr>
          <w:color w:val="000000" w:themeColor="text1"/>
          <w:spacing w:val="-8"/>
          <w:w w:val="105"/>
        </w:rPr>
        <w:t xml:space="preserve"> </w:t>
      </w:r>
      <w:r w:rsidRPr="00326956">
        <w:rPr>
          <w:color w:val="000000" w:themeColor="text1"/>
          <w:w w:val="105"/>
        </w:rPr>
        <w:t>day</w:t>
      </w:r>
      <w:r w:rsidRPr="00326956">
        <w:rPr>
          <w:color w:val="000000" w:themeColor="text1"/>
          <w:spacing w:val="-5"/>
          <w:w w:val="105"/>
        </w:rPr>
        <w:t xml:space="preserve"> </w:t>
      </w:r>
      <w:r w:rsidRPr="00326956">
        <w:rPr>
          <w:color w:val="000000" w:themeColor="text1"/>
          <w:w w:val="105"/>
        </w:rPr>
        <w:t>of</w:t>
      </w:r>
      <w:r w:rsidRPr="00326956">
        <w:rPr>
          <w:color w:val="000000" w:themeColor="text1"/>
          <w:spacing w:val="-19"/>
          <w:w w:val="105"/>
        </w:rPr>
        <w:t xml:space="preserve"> </w:t>
      </w:r>
      <w:r w:rsidRPr="00326956">
        <w:rPr>
          <w:color w:val="000000" w:themeColor="text1"/>
          <w:w w:val="105"/>
        </w:rPr>
        <w:t>the</w:t>
      </w:r>
      <w:r w:rsidRPr="00326956">
        <w:rPr>
          <w:color w:val="000000" w:themeColor="text1"/>
          <w:spacing w:val="-14"/>
          <w:w w:val="105"/>
        </w:rPr>
        <w:t xml:space="preserve"> </w:t>
      </w:r>
      <w:r w:rsidRPr="00326956">
        <w:rPr>
          <w:color w:val="000000" w:themeColor="text1"/>
          <w:w w:val="105"/>
        </w:rPr>
        <w:t>funeral.</w:t>
      </w:r>
    </w:p>
    <w:p w14:paraId="31157F0D" w14:textId="77777777" w:rsidR="006D6AED" w:rsidRPr="00326956" w:rsidRDefault="006D6AED" w:rsidP="006D6AED">
      <w:pPr>
        <w:pStyle w:val="BodyText"/>
        <w:kinsoku w:val="0"/>
        <w:overflowPunct w:val="0"/>
        <w:rPr>
          <w:color w:val="000000" w:themeColor="text1"/>
        </w:rPr>
      </w:pPr>
    </w:p>
    <w:p w14:paraId="20B7DA5C" w14:textId="77777777" w:rsidR="006D6AED" w:rsidRPr="00326956" w:rsidRDefault="006D6AED" w:rsidP="00BE5CED">
      <w:pPr>
        <w:pStyle w:val="ListParagraph"/>
        <w:widowControl w:val="0"/>
        <w:numPr>
          <w:ilvl w:val="1"/>
          <w:numId w:val="11"/>
        </w:numPr>
        <w:tabs>
          <w:tab w:val="left" w:pos="1242"/>
        </w:tabs>
        <w:kinsoku w:val="0"/>
        <w:overflowPunct w:val="0"/>
        <w:autoSpaceDE w:val="0"/>
        <w:autoSpaceDN w:val="0"/>
        <w:adjustRightInd w:val="0"/>
        <w:spacing w:before="151" w:after="0" w:line="247" w:lineRule="auto"/>
        <w:ind w:left="1232" w:right="396" w:hanging="360"/>
        <w:contextualSpacing w:val="0"/>
        <w:rPr>
          <w:color w:val="000000" w:themeColor="text1"/>
        </w:rPr>
      </w:pPr>
      <w:r w:rsidRPr="00326956">
        <w:rPr>
          <w:color w:val="000000" w:themeColor="text1"/>
          <w:w w:val="105"/>
        </w:rPr>
        <w:t>Five</w:t>
      </w:r>
      <w:r w:rsidRPr="00326956">
        <w:rPr>
          <w:color w:val="000000" w:themeColor="text1"/>
          <w:spacing w:val="-11"/>
          <w:w w:val="105"/>
        </w:rPr>
        <w:t xml:space="preserve"> </w:t>
      </w:r>
      <w:r w:rsidRPr="00326956">
        <w:rPr>
          <w:color w:val="000000" w:themeColor="text1"/>
          <w:w w:val="105"/>
        </w:rPr>
        <w:t>(5)</w:t>
      </w:r>
      <w:r w:rsidRPr="00326956">
        <w:rPr>
          <w:color w:val="000000" w:themeColor="text1"/>
          <w:spacing w:val="-9"/>
          <w:w w:val="105"/>
        </w:rPr>
        <w:t xml:space="preserve"> </w:t>
      </w:r>
      <w:r w:rsidRPr="00326956">
        <w:rPr>
          <w:color w:val="000000" w:themeColor="text1"/>
          <w:w w:val="105"/>
        </w:rPr>
        <w:t>days</w:t>
      </w:r>
      <w:r w:rsidRPr="00326956">
        <w:rPr>
          <w:color w:val="000000" w:themeColor="text1"/>
          <w:spacing w:val="-7"/>
          <w:w w:val="105"/>
        </w:rPr>
        <w:t xml:space="preserve"> </w:t>
      </w:r>
      <w:r w:rsidRPr="00326956">
        <w:rPr>
          <w:color w:val="000000" w:themeColor="text1"/>
          <w:w w:val="105"/>
        </w:rPr>
        <w:t>with</w:t>
      </w:r>
      <w:r w:rsidRPr="00326956">
        <w:rPr>
          <w:color w:val="000000" w:themeColor="text1"/>
          <w:spacing w:val="1"/>
          <w:w w:val="105"/>
        </w:rPr>
        <w:t xml:space="preserve"> </w:t>
      </w:r>
      <w:r w:rsidRPr="00326956">
        <w:rPr>
          <w:color w:val="000000" w:themeColor="text1"/>
          <w:w w:val="105"/>
        </w:rPr>
        <w:t>pay</w:t>
      </w:r>
      <w:r w:rsidRPr="00326956">
        <w:rPr>
          <w:color w:val="000000" w:themeColor="text1"/>
          <w:spacing w:val="-20"/>
          <w:w w:val="105"/>
        </w:rPr>
        <w:t xml:space="preserve"> </w:t>
      </w:r>
      <w:r w:rsidRPr="00326956">
        <w:rPr>
          <w:color w:val="000000" w:themeColor="text1"/>
          <w:w w:val="105"/>
        </w:rPr>
        <w:t>when</w:t>
      </w:r>
      <w:r w:rsidRPr="00326956">
        <w:rPr>
          <w:color w:val="000000" w:themeColor="text1"/>
          <w:spacing w:val="-3"/>
          <w:w w:val="105"/>
        </w:rPr>
        <w:t xml:space="preserve"> </w:t>
      </w:r>
      <w:r w:rsidRPr="00326956">
        <w:rPr>
          <w:color w:val="000000" w:themeColor="text1"/>
          <w:w w:val="105"/>
        </w:rPr>
        <w:t>the</w:t>
      </w:r>
      <w:r w:rsidRPr="00326956">
        <w:rPr>
          <w:color w:val="000000" w:themeColor="text1"/>
          <w:spacing w:val="-13"/>
          <w:w w:val="105"/>
        </w:rPr>
        <w:t xml:space="preserve"> </w:t>
      </w:r>
      <w:r w:rsidRPr="00326956">
        <w:rPr>
          <w:color w:val="000000" w:themeColor="text1"/>
          <w:w w:val="105"/>
        </w:rPr>
        <w:t>funeral</w:t>
      </w:r>
      <w:r w:rsidRPr="00326956">
        <w:rPr>
          <w:color w:val="000000" w:themeColor="text1"/>
          <w:spacing w:val="9"/>
          <w:w w:val="105"/>
        </w:rPr>
        <w:t xml:space="preserve"> </w:t>
      </w:r>
      <w:r w:rsidRPr="00326956">
        <w:rPr>
          <w:color w:val="000000" w:themeColor="text1"/>
          <w:w w:val="105"/>
        </w:rPr>
        <w:t>is</w:t>
      </w:r>
      <w:r w:rsidRPr="00326956">
        <w:rPr>
          <w:color w:val="000000" w:themeColor="text1"/>
          <w:spacing w:val="-8"/>
          <w:w w:val="105"/>
        </w:rPr>
        <w:t xml:space="preserve"> </w:t>
      </w:r>
      <w:r w:rsidRPr="00326956">
        <w:rPr>
          <w:color w:val="000000" w:themeColor="text1"/>
          <w:w w:val="105"/>
        </w:rPr>
        <w:t>held</w:t>
      </w:r>
      <w:r w:rsidRPr="00326956">
        <w:rPr>
          <w:color w:val="000000" w:themeColor="text1"/>
          <w:spacing w:val="-12"/>
          <w:w w:val="105"/>
        </w:rPr>
        <w:t xml:space="preserve"> </w:t>
      </w:r>
      <w:r w:rsidRPr="00326956">
        <w:rPr>
          <w:color w:val="000000" w:themeColor="text1"/>
          <w:w w:val="105"/>
        </w:rPr>
        <w:t>out</w:t>
      </w:r>
      <w:r w:rsidRPr="00326956">
        <w:rPr>
          <w:color w:val="000000" w:themeColor="text1"/>
          <w:spacing w:val="-3"/>
          <w:w w:val="105"/>
        </w:rPr>
        <w:t xml:space="preserve"> </w:t>
      </w:r>
      <w:r w:rsidRPr="00326956">
        <w:rPr>
          <w:color w:val="000000" w:themeColor="text1"/>
          <w:w w:val="105"/>
        </w:rPr>
        <w:t>of</w:t>
      </w:r>
      <w:r w:rsidRPr="00326956">
        <w:rPr>
          <w:color w:val="000000" w:themeColor="text1"/>
          <w:spacing w:val="-19"/>
          <w:w w:val="105"/>
        </w:rPr>
        <w:t xml:space="preserve"> </w:t>
      </w:r>
      <w:r w:rsidRPr="00326956">
        <w:rPr>
          <w:color w:val="000000" w:themeColor="text1"/>
          <w:w w:val="105"/>
        </w:rPr>
        <w:t>the State</w:t>
      </w:r>
      <w:r w:rsidRPr="00326956">
        <w:rPr>
          <w:color w:val="000000" w:themeColor="text1"/>
          <w:spacing w:val="-12"/>
          <w:w w:val="105"/>
        </w:rPr>
        <w:t xml:space="preserve"> </w:t>
      </w:r>
      <w:r w:rsidRPr="00326956">
        <w:rPr>
          <w:color w:val="000000" w:themeColor="text1"/>
          <w:w w:val="105"/>
        </w:rPr>
        <w:t>of</w:t>
      </w:r>
      <w:r w:rsidRPr="00326956">
        <w:rPr>
          <w:color w:val="000000" w:themeColor="text1"/>
          <w:spacing w:val="-6"/>
          <w:w w:val="105"/>
        </w:rPr>
        <w:t xml:space="preserve"> </w:t>
      </w:r>
      <w:r w:rsidRPr="00326956">
        <w:rPr>
          <w:color w:val="000000" w:themeColor="text1"/>
          <w:w w:val="105"/>
        </w:rPr>
        <w:t>Ohio,</w:t>
      </w:r>
      <w:r w:rsidRPr="00326956">
        <w:rPr>
          <w:color w:val="000000" w:themeColor="text1"/>
          <w:spacing w:val="-11"/>
          <w:w w:val="105"/>
        </w:rPr>
        <w:t xml:space="preserve"> </w:t>
      </w:r>
      <w:r w:rsidRPr="00326956">
        <w:rPr>
          <w:color w:val="000000" w:themeColor="text1"/>
          <w:w w:val="105"/>
        </w:rPr>
        <w:t>with one (1)</w:t>
      </w:r>
      <w:r w:rsidRPr="00326956">
        <w:rPr>
          <w:color w:val="000000" w:themeColor="text1"/>
          <w:spacing w:val="-11"/>
          <w:w w:val="105"/>
        </w:rPr>
        <w:t xml:space="preserve"> </w:t>
      </w:r>
      <w:r w:rsidRPr="00326956">
        <w:rPr>
          <w:color w:val="000000" w:themeColor="text1"/>
          <w:w w:val="105"/>
        </w:rPr>
        <w:t>day</w:t>
      </w:r>
      <w:r w:rsidRPr="00326956">
        <w:rPr>
          <w:color w:val="000000" w:themeColor="text1"/>
          <w:spacing w:val="-1"/>
          <w:w w:val="105"/>
        </w:rPr>
        <w:t xml:space="preserve"> </w:t>
      </w:r>
      <w:r w:rsidRPr="00326956">
        <w:rPr>
          <w:color w:val="000000" w:themeColor="text1"/>
          <w:w w:val="105"/>
        </w:rPr>
        <w:t>of</w:t>
      </w:r>
      <w:r w:rsidRPr="00326956">
        <w:rPr>
          <w:color w:val="000000" w:themeColor="text1"/>
          <w:spacing w:val="-8"/>
          <w:w w:val="105"/>
        </w:rPr>
        <w:t xml:space="preserve"> </w:t>
      </w:r>
      <w:r w:rsidRPr="00326956">
        <w:rPr>
          <w:color w:val="000000" w:themeColor="text1"/>
          <w:w w:val="105"/>
        </w:rPr>
        <w:t>said</w:t>
      </w:r>
      <w:r w:rsidRPr="00326956">
        <w:rPr>
          <w:color w:val="000000" w:themeColor="text1"/>
          <w:spacing w:val="-21"/>
          <w:w w:val="105"/>
        </w:rPr>
        <w:t xml:space="preserve"> </w:t>
      </w:r>
      <w:r w:rsidRPr="00326956">
        <w:rPr>
          <w:color w:val="000000" w:themeColor="text1"/>
          <w:w w:val="105"/>
        </w:rPr>
        <w:t>five</w:t>
      </w:r>
      <w:r w:rsidRPr="00326956">
        <w:rPr>
          <w:color w:val="000000" w:themeColor="text1"/>
          <w:spacing w:val="4"/>
          <w:w w:val="105"/>
        </w:rPr>
        <w:t xml:space="preserve"> </w:t>
      </w:r>
      <w:r w:rsidRPr="00326956">
        <w:rPr>
          <w:color w:val="000000" w:themeColor="text1"/>
          <w:w w:val="105"/>
        </w:rPr>
        <w:t>(5)</w:t>
      </w:r>
      <w:r w:rsidRPr="00326956">
        <w:rPr>
          <w:color w:val="000000" w:themeColor="text1"/>
          <w:spacing w:val="-8"/>
          <w:w w:val="105"/>
        </w:rPr>
        <w:t xml:space="preserve"> </w:t>
      </w:r>
      <w:r w:rsidRPr="00326956">
        <w:rPr>
          <w:color w:val="000000" w:themeColor="text1"/>
          <w:w w:val="105"/>
        </w:rPr>
        <w:t>day</w:t>
      </w:r>
      <w:r w:rsidRPr="00326956">
        <w:rPr>
          <w:color w:val="000000" w:themeColor="text1"/>
          <w:spacing w:val="2"/>
          <w:w w:val="105"/>
        </w:rPr>
        <w:t xml:space="preserve"> </w:t>
      </w:r>
      <w:r w:rsidRPr="00326956">
        <w:rPr>
          <w:color w:val="000000" w:themeColor="text1"/>
          <w:spacing w:val="-3"/>
          <w:w w:val="105"/>
        </w:rPr>
        <w:t>period</w:t>
      </w:r>
      <w:r w:rsidRPr="00326956">
        <w:rPr>
          <w:color w:val="000000" w:themeColor="text1"/>
          <w:spacing w:val="-4"/>
          <w:w w:val="105"/>
        </w:rPr>
        <w:t xml:space="preserve"> </w:t>
      </w:r>
      <w:r w:rsidRPr="00326956">
        <w:rPr>
          <w:color w:val="000000" w:themeColor="text1"/>
          <w:w w:val="105"/>
        </w:rPr>
        <w:t>being</w:t>
      </w:r>
      <w:r w:rsidRPr="00326956">
        <w:rPr>
          <w:color w:val="000000" w:themeColor="text1"/>
          <w:spacing w:val="-14"/>
          <w:w w:val="105"/>
        </w:rPr>
        <w:t xml:space="preserve"> </w:t>
      </w:r>
      <w:r w:rsidRPr="00326956">
        <w:rPr>
          <w:color w:val="000000" w:themeColor="text1"/>
          <w:w w:val="105"/>
        </w:rPr>
        <w:t>the</w:t>
      </w:r>
      <w:r w:rsidRPr="00326956">
        <w:rPr>
          <w:color w:val="000000" w:themeColor="text1"/>
          <w:spacing w:val="-1"/>
          <w:w w:val="105"/>
        </w:rPr>
        <w:t xml:space="preserve"> </w:t>
      </w:r>
      <w:r w:rsidRPr="00326956">
        <w:rPr>
          <w:color w:val="000000" w:themeColor="text1"/>
          <w:w w:val="105"/>
        </w:rPr>
        <w:t>day</w:t>
      </w:r>
      <w:r w:rsidRPr="00326956">
        <w:rPr>
          <w:color w:val="000000" w:themeColor="text1"/>
          <w:spacing w:val="-2"/>
          <w:w w:val="105"/>
        </w:rPr>
        <w:t xml:space="preserve"> </w:t>
      </w:r>
      <w:r w:rsidRPr="00326956">
        <w:rPr>
          <w:color w:val="000000" w:themeColor="text1"/>
          <w:w w:val="105"/>
        </w:rPr>
        <w:t>of</w:t>
      </w:r>
      <w:r w:rsidRPr="00326956">
        <w:rPr>
          <w:color w:val="000000" w:themeColor="text1"/>
          <w:spacing w:val="-17"/>
          <w:w w:val="105"/>
        </w:rPr>
        <w:t xml:space="preserve"> </w:t>
      </w:r>
      <w:r w:rsidRPr="00326956">
        <w:rPr>
          <w:color w:val="000000" w:themeColor="text1"/>
          <w:w w:val="105"/>
        </w:rPr>
        <w:t>the</w:t>
      </w:r>
      <w:r w:rsidRPr="00326956">
        <w:rPr>
          <w:color w:val="000000" w:themeColor="text1"/>
          <w:spacing w:val="-11"/>
          <w:w w:val="105"/>
        </w:rPr>
        <w:t xml:space="preserve"> </w:t>
      </w:r>
      <w:r w:rsidRPr="00326956">
        <w:rPr>
          <w:color w:val="000000" w:themeColor="text1"/>
          <w:w w:val="105"/>
        </w:rPr>
        <w:t>funeral.</w:t>
      </w:r>
    </w:p>
    <w:p w14:paraId="4840BD95" w14:textId="77777777" w:rsidR="006D6AED" w:rsidRPr="00326956" w:rsidRDefault="006D6AED" w:rsidP="006D6AED">
      <w:pPr>
        <w:pStyle w:val="BodyText"/>
        <w:kinsoku w:val="0"/>
        <w:overflowPunct w:val="0"/>
        <w:spacing w:before="6"/>
        <w:rPr>
          <w:color w:val="000000" w:themeColor="text1"/>
        </w:rPr>
      </w:pPr>
    </w:p>
    <w:p w14:paraId="76B5E5E0" w14:textId="77777777" w:rsidR="006D6AED" w:rsidRPr="00326956" w:rsidRDefault="006D6AED" w:rsidP="006D6AED">
      <w:pPr>
        <w:pStyle w:val="Heading2"/>
        <w:kinsoku w:val="0"/>
        <w:overflowPunct w:val="0"/>
        <w:ind w:left="161"/>
        <w:rPr>
          <w:color w:val="000000" w:themeColor="text1"/>
        </w:rPr>
      </w:pPr>
      <w:r w:rsidRPr="00326956">
        <w:rPr>
          <w:color w:val="000000" w:themeColor="text1"/>
          <w:w w:val="110"/>
        </w:rPr>
        <w:t>Section 7. Pension</w:t>
      </w:r>
      <w:r w:rsidRPr="00326956">
        <w:rPr>
          <w:color w:val="000000" w:themeColor="text1"/>
          <w:spacing w:val="-6"/>
          <w:w w:val="110"/>
        </w:rPr>
        <w:t xml:space="preserve"> </w:t>
      </w:r>
      <w:r w:rsidRPr="00326956">
        <w:rPr>
          <w:color w:val="000000" w:themeColor="text1"/>
          <w:w w:val="110"/>
        </w:rPr>
        <w:t>contributions</w:t>
      </w:r>
    </w:p>
    <w:p w14:paraId="3B40C008" w14:textId="77777777" w:rsidR="006D6AED" w:rsidRPr="00326956" w:rsidRDefault="006D6AED" w:rsidP="006D6AED">
      <w:pPr>
        <w:pStyle w:val="BodyText"/>
        <w:kinsoku w:val="0"/>
        <w:overflowPunct w:val="0"/>
        <w:spacing w:before="1"/>
        <w:rPr>
          <w:color w:val="000000" w:themeColor="text1"/>
        </w:rPr>
      </w:pPr>
    </w:p>
    <w:p w14:paraId="3E13BDE9" w14:textId="77777777" w:rsidR="006D6AED" w:rsidRPr="00326956" w:rsidRDefault="006D6AED" w:rsidP="00BE5CED">
      <w:pPr>
        <w:pStyle w:val="ListParagraph"/>
        <w:widowControl w:val="0"/>
        <w:numPr>
          <w:ilvl w:val="0"/>
          <w:numId w:val="10"/>
        </w:numPr>
        <w:tabs>
          <w:tab w:val="left" w:pos="873"/>
        </w:tabs>
        <w:kinsoku w:val="0"/>
        <w:overflowPunct w:val="0"/>
        <w:autoSpaceDE w:val="0"/>
        <w:autoSpaceDN w:val="0"/>
        <w:adjustRightInd w:val="0"/>
        <w:spacing w:after="0" w:line="242" w:lineRule="auto"/>
        <w:ind w:right="304" w:hanging="360"/>
        <w:contextualSpacing w:val="0"/>
        <w:jc w:val="both"/>
        <w:rPr>
          <w:color w:val="000000" w:themeColor="text1"/>
        </w:rPr>
      </w:pPr>
      <w:r w:rsidRPr="00326956">
        <w:rPr>
          <w:color w:val="000000" w:themeColor="text1"/>
          <w:w w:val="105"/>
        </w:rPr>
        <w:t>The</w:t>
      </w:r>
      <w:r w:rsidRPr="00326956">
        <w:rPr>
          <w:color w:val="000000" w:themeColor="text1"/>
          <w:spacing w:val="-9"/>
          <w:w w:val="105"/>
        </w:rPr>
        <w:t xml:space="preserve"> </w:t>
      </w:r>
      <w:r w:rsidRPr="00326956">
        <w:rPr>
          <w:color w:val="000000" w:themeColor="text1"/>
          <w:w w:val="105"/>
        </w:rPr>
        <w:t>employee</w:t>
      </w:r>
      <w:r w:rsidRPr="00326956">
        <w:rPr>
          <w:color w:val="000000" w:themeColor="text1"/>
          <w:spacing w:val="4"/>
          <w:w w:val="105"/>
        </w:rPr>
        <w:t xml:space="preserve"> </w:t>
      </w:r>
      <w:r w:rsidRPr="00326956">
        <w:rPr>
          <w:color w:val="000000" w:themeColor="text1"/>
          <w:w w:val="105"/>
        </w:rPr>
        <w:t>of</w:t>
      </w:r>
      <w:r w:rsidRPr="00326956">
        <w:rPr>
          <w:color w:val="000000" w:themeColor="text1"/>
          <w:spacing w:val="-15"/>
          <w:w w:val="105"/>
        </w:rPr>
        <w:t xml:space="preserve"> </w:t>
      </w:r>
      <w:r w:rsidRPr="00326956">
        <w:rPr>
          <w:color w:val="000000" w:themeColor="text1"/>
          <w:w w:val="105"/>
        </w:rPr>
        <w:t>the</w:t>
      </w:r>
      <w:r w:rsidRPr="00326956">
        <w:rPr>
          <w:color w:val="000000" w:themeColor="text1"/>
          <w:spacing w:val="-12"/>
          <w:w w:val="105"/>
        </w:rPr>
        <w:t xml:space="preserve"> </w:t>
      </w:r>
      <w:r w:rsidRPr="00326956">
        <w:rPr>
          <w:color w:val="000000" w:themeColor="text1"/>
          <w:w w:val="105"/>
        </w:rPr>
        <w:t>Village</w:t>
      </w:r>
      <w:r w:rsidRPr="00326956">
        <w:rPr>
          <w:color w:val="000000" w:themeColor="text1"/>
          <w:spacing w:val="2"/>
          <w:w w:val="105"/>
        </w:rPr>
        <w:t xml:space="preserve"> </w:t>
      </w:r>
      <w:r w:rsidRPr="00326956">
        <w:rPr>
          <w:color w:val="000000" w:themeColor="text1"/>
          <w:w w:val="105"/>
        </w:rPr>
        <w:t>of</w:t>
      </w:r>
      <w:r w:rsidRPr="00326956">
        <w:rPr>
          <w:color w:val="000000" w:themeColor="text1"/>
          <w:spacing w:val="-15"/>
          <w:w w:val="105"/>
        </w:rPr>
        <w:t xml:space="preserve"> </w:t>
      </w:r>
      <w:r w:rsidRPr="00326956">
        <w:rPr>
          <w:color w:val="000000" w:themeColor="text1"/>
          <w:w w:val="105"/>
        </w:rPr>
        <w:t>West</w:t>
      </w:r>
      <w:r w:rsidRPr="00326956">
        <w:rPr>
          <w:color w:val="000000" w:themeColor="text1"/>
          <w:spacing w:val="7"/>
          <w:w w:val="105"/>
        </w:rPr>
        <w:t xml:space="preserve"> </w:t>
      </w:r>
      <w:r w:rsidRPr="00326956">
        <w:rPr>
          <w:color w:val="000000" w:themeColor="text1"/>
          <w:w w:val="105"/>
        </w:rPr>
        <w:t>Lafayette</w:t>
      </w:r>
      <w:r w:rsidRPr="00326956">
        <w:rPr>
          <w:color w:val="000000" w:themeColor="text1"/>
          <w:spacing w:val="-12"/>
          <w:w w:val="105"/>
        </w:rPr>
        <w:t xml:space="preserve"> </w:t>
      </w:r>
      <w:r w:rsidRPr="00326956">
        <w:rPr>
          <w:color w:val="000000" w:themeColor="text1"/>
          <w:w w:val="105"/>
        </w:rPr>
        <w:t>shall</w:t>
      </w:r>
      <w:r w:rsidRPr="00326956">
        <w:rPr>
          <w:color w:val="000000" w:themeColor="text1"/>
          <w:spacing w:val="-5"/>
          <w:w w:val="105"/>
        </w:rPr>
        <w:t xml:space="preserve"> </w:t>
      </w:r>
      <w:r w:rsidRPr="00326956">
        <w:rPr>
          <w:color w:val="000000" w:themeColor="text1"/>
          <w:w w:val="105"/>
        </w:rPr>
        <w:t>be</w:t>
      </w:r>
      <w:r w:rsidRPr="00326956">
        <w:rPr>
          <w:color w:val="000000" w:themeColor="text1"/>
          <w:spacing w:val="-13"/>
          <w:w w:val="105"/>
        </w:rPr>
        <w:t xml:space="preserve"> </w:t>
      </w:r>
      <w:r w:rsidRPr="00326956">
        <w:rPr>
          <w:color w:val="000000" w:themeColor="text1"/>
          <w:w w:val="105"/>
        </w:rPr>
        <w:t>covered</w:t>
      </w:r>
      <w:r w:rsidRPr="00326956">
        <w:rPr>
          <w:color w:val="000000" w:themeColor="text1"/>
          <w:spacing w:val="2"/>
          <w:w w:val="105"/>
        </w:rPr>
        <w:t xml:space="preserve"> </w:t>
      </w:r>
      <w:r w:rsidRPr="00326956">
        <w:rPr>
          <w:color w:val="000000" w:themeColor="text1"/>
          <w:w w:val="105"/>
        </w:rPr>
        <w:t>by</w:t>
      </w:r>
      <w:r w:rsidRPr="00326956">
        <w:rPr>
          <w:color w:val="000000" w:themeColor="text1"/>
          <w:spacing w:val="-21"/>
          <w:w w:val="105"/>
        </w:rPr>
        <w:t xml:space="preserve"> </w:t>
      </w:r>
      <w:r w:rsidRPr="00326956">
        <w:rPr>
          <w:color w:val="000000" w:themeColor="text1"/>
          <w:w w:val="105"/>
        </w:rPr>
        <w:t>the</w:t>
      </w:r>
      <w:r w:rsidRPr="00326956">
        <w:rPr>
          <w:color w:val="000000" w:themeColor="text1"/>
          <w:spacing w:val="-9"/>
          <w:w w:val="105"/>
        </w:rPr>
        <w:t xml:space="preserve"> </w:t>
      </w:r>
      <w:r w:rsidRPr="00326956">
        <w:rPr>
          <w:color w:val="000000" w:themeColor="text1"/>
          <w:w w:val="105"/>
        </w:rPr>
        <w:t>following pension</w:t>
      </w:r>
      <w:r w:rsidRPr="00326956">
        <w:rPr>
          <w:color w:val="000000" w:themeColor="text1"/>
          <w:spacing w:val="-5"/>
          <w:w w:val="105"/>
        </w:rPr>
        <w:t xml:space="preserve"> </w:t>
      </w:r>
      <w:r w:rsidRPr="00326956">
        <w:rPr>
          <w:color w:val="000000" w:themeColor="text1"/>
          <w:spacing w:val="-4"/>
          <w:w w:val="105"/>
        </w:rPr>
        <w:t>plans</w:t>
      </w:r>
      <w:r w:rsidRPr="00326956">
        <w:rPr>
          <w:color w:val="000000" w:themeColor="text1"/>
          <w:spacing w:val="-8"/>
          <w:w w:val="105"/>
        </w:rPr>
        <w:t xml:space="preserve"> </w:t>
      </w:r>
      <w:r w:rsidRPr="00326956">
        <w:rPr>
          <w:color w:val="000000" w:themeColor="text1"/>
          <w:spacing w:val="-3"/>
          <w:w w:val="105"/>
        </w:rPr>
        <w:t>with</w:t>
      </w:r>
      <w:r w:rsidRPr="00326956">
        <w:rPr>
          <w:color w:val="000000" w:themeColor="text1"/>
          <w:spacing w:val="-9"/>
          <w:w w:val="105"/>
        </w:rPr>
        <w:t xml:space="preserve"> </w:t>
      </w:r>
      <w:r w:rsidRPr="00326956">
        <w:rPr>
          <w:color w:val="000000" w:themeColor="text1"/>
          <w:w w:val="105"/>
        </w:rPr>
        <w:t>all</w:t>
      </w:r>
      <w:r w:rsidRPr="00326956">
        <w:rPr>
          <w:color w:val="000000" w:themeColor="text1"/>
          <w:spacing w:val="-13"/>
          <w:w w:val="105"/>
        </w:rPr>
        <w:t xml:space="preserve"> </w:t>
      </w:r>
      <w:r w:rsidRPr="00326956">
        <w:rPr>
          <w:color w:val="000000" w:themeColor="text1"/>
          <w:w w:val="105"/>
        </w:rPr>
        <w:t>employer</w:t>
      </w:r>
      <w:r w:rsidRPr="00326956">
        <w:rPr>
          <w:color w:val="000000" w:themeColor="text1"/>
          <w:spacing w:val="13"/>
          <w:w w:val="105"/>
        </w:rPr>
        <w:t xml:space="preserve"> </w:t>
      </w:r>
      <w:r w:rsidRPr="00326956">
        <w:rPr>
          <w:color w:val="000000" w:themeColor="text1"/>
          <w:w w:val="105"/>
        </w:rPr>
        <w:t>contributions</w:t>
      </w:r>
      <w:r w:rsidRPr="00326956">
        <w:rPr>
          <w:color w:val="000000" w:themeColor="text1"/>
          <w:spacing w:val="-1"/>
          <w:w w:val="105"/>
        </w:rPr>
        <w:t xml:space="preserve"> </w:t>
      </w:r>
      <w:r w:rsidRPr="00326956">
        <w:rPr>
          <w:color w:val="000000" w:themeColor="text1"/>
          <w:w w:val="105"/>
        </w:rPr>
        <w:t>made</w:t>
      </w:r>
      <w:r w:rsidRPr="00326956">
        <w:rPr>
          <w:color w:val="000000" w:themeColor="text1"/>
          <w:spacing w:val="-12"/>
          <w:w w:val="105"/>
        </w:rPr>
        <w:t xml:space="preserve"> </w:t>
      </w:r>
      <w:r w:rsidRPr="00326956">
        <w:rPr>
          <w:color w:val="000000" w:themeColor="text1"/>
          <w:w w:val="105"/>
        </w:rPr>
        <w:t>as</w:t>
      </w:r>
      <w:r w:rsidRPr="00326956">
        <w:rPr>
          <w:color w:val="000000" w:themeColor="text1"/>
          <w:spacing w:val="-1"/>
          <w:w w:val="105"/>
        </w:rPr>
        <w:t xml:space="preserve"> </w:t>
      </w:r>
      <w:r w:rsidRPr="00326956">
        <w:rPr>
          <w:color w:val="000000" w:themeColor="text1"/>
          <w:w w:val="105"/>
        </w:rPr>
        <w:t>required</w:t>
      </w:r>
      <w:r w:rsidRPr="00326956">
        <w:rPr>
          <w:color w:val="000000" w:themeColor="text1"/>
          <w:spacing w:val="-9"/>
          <w:w w:val="105"/>
        </w:rPr>
        <w:t xml:space="preserve"> </w:t>
      </w:r>
      <w:r w:rsidRPr="00326956">
        <w:rPr>
          <w:color w:val="000000" w:themeColor="text1"/>
          <w:w w:val="105"/>
        </w:rPr>
        <w:t>by</w:t>
      </w:r>
      <w:r w:rsidRPr="00326956">
        <w:rPr>
          <w:color w:val="000000" w:themeColor="text1"/>
          <w:spacing w:val="-18"/>
          <w:w w:val="105"/>
        </w:rPr>
        <w:t xml:space="preserve"> </w:t>
      </w:r>
      <w:r w:rsidRPr="00326956">
        <w:rPr>
          <w:color w:val="000000" w:themeColor="text1"/>
          <w:w w:val="105"/>
        </w:rPr>
        <w:t>the</w:t>
      </w:r>
      <w:r w:rsidRPr="00326956">
        <w:rPr>
          <w:color w:val="000000" w:themeColor="text1"/>
          <w:spacing w:val="-10"/>
          <w:w w:val="105"/>
        </w:rPr>
        <w:t xml:space="preserve"> </w:t>
      </w:r>
      <w:r w:rsidRPr="00326956">
        <w:rPr>
          <w:color w:val="000000" w:themeColor="text1"/>
          <w:w w:val="105"/>
        </w:rPr>
        <w:t>Village</w:t>
      </w:r>
      <w:r w:rsidRPr="00326956">
        <w:rPr>
          <w:color w:val="000000" w:themeColor="text1"/>
          <w:spacing w:val="-5"/>
          <w:w w:val="105"/>
        </w:rPr>
        <w:t xml:space="preserve"> </w:t>
      </w:r>
      <w:r w:rsidRPr="00326956">
        <w:rPr>
          <w:color w:val="000000" w:themeColor="text1"/>
          <w:w w:val="105"/>
        </w:rPr>
        <w:t>of West</w:t>
      </w:r>
      <w:r w:rsidRPr="00326956">
        <w:rPr>
          <w:color w:val="000000" w:themeColor="text1"/>
          <w:spacing w:val="-20"/>
          <w:w w:val="105"/>
        </w:rPr>
        <w:t xml:space="preserve"> </w:t>
      </w:r>
      <w:r w:rsidRPr="00326956">
        <w:rPr>
          <w:color w:val="000000" w:themeColor="text1"/>
          <w:w w:val="105"/>
        </w:rPr>
        <w:t>Lafayette:</w:t>
      </w:r>
    </w:p>
    <w:p w14:paraId="166966AB" w14:textId="77777777" w:rsidR="006D6AED" w:rsidRPr="00326956" w:rsidRDefault="006D6AED" w:rsidP="006D6AED">
      <w:pPr>
        <w:pStyle w:val="BodyText"/>
        <w:kinsoku w:val="0"/>
        <w:overflowPunct w:val="0"/>
        <w:spacing w:before="10"/>
        <w:rPr>
          <w:color w:val="000000" w:themeColor="text1"/>
        </w:rPr>
      </w:pPr>
    </w:p>
    <w:p w14:paraId="64946B7C" w14:textId="77777777" w:rsidR="006D6AED" w:rsidRPr="00326956" w:rsidRDefault="006D6AED" w:rsidP="00BE5CED">
      <w:pPr>
        <w:pStyle w:val="ListParagraph"/>
        <w:widowControl w:val="0"/>
        <w:numPr>
          <w:ilvl w:val="1"/>
          <w:numId w:val="10"/>
        </w:numPr>
        <w:tabs>
          <w:tab w:val="left" w:pos="1252"/>
        </w:tabs>
        <w:kinsoku w:val="0"/>
        <w:overflowPunct w:val="0"/>
        <w:autoSpaceDE w:val="0"/>
        <w:autoSpaceDN w:val="0"/>
        <w:adjustRightInd w:val="0"/>
        <w:spacing w:after="0" w:line="240" w:lineRule="auto"/>
        <w:contextualSpacing w:val="0"/>
        <w:rPr>
          <w:color w:val="000000" w:themeColor="text1"/>
        </w:rPr>
      </w:pPr>
      <w:r w:rsidRPr="00326956">
        <w:rPr>
          <w:color w:val="000000" w:themeColor="text1"/>
          <w:w w:val="110"/>
        </w:rPr>
        <w:t>Full</w:t>
      </w:r>
      <w:r w:rsidRPr="00326956">
        <w:rPr>
          <w:color w:val="000000" w:themeColor="text1"/>
          <w:spacing w:val="-44"/>
          <w:w w:val="110"/>
        </w:rPr>
        <w:t xml:space="preserve"> </w:t>
      </w:r>
      <w:r w:rsidRPr="00326956">
        <w:rPr>
          <w:color w:val="000000" w:themeColor="text1"/>
          <w:w w:val="110"/>
        </w:rPr>
        <w:t>time</w:t>
      </w:r>
      <w:r w:rsidRPr="00326956">
        <w:rPr>
          <w:color w:val="000000" w:themeColor="text1"/>
          <w:spacing w:val="-34"/>
          <w:w w:val="110"/>
        </w:rPr>
        <w:t xml:space="preserve"> </w:t>
      </w:r>
      <w:r w:rsidRPr="00326956">
        <w:rPr>
          <w:color w:val="000000" w:themeColor="text1"/>
          <w:w w:val="110"/>
        </w:rPr>
        <w:t>police</w:t>
      </w:r>
      <w:r w:rsidRPr="00326956">
        <w:rPr>
          <w:color w:val="000000" w:themeColor="text1"/>
          <w:spacing w:val="-35"/>
          <w:w w:val="110"/>
        </w:rPr>
        <w:t xml:space="preserve"> </w:t>
      </w:r>
      <w:r w:rsidRPr="00326956">
        <w:rPr>
          <w:color w:val="000000" w:themeColor="text1"/>
          <w:w w:val="110"/>
        </w:rPr>
        <w:t>officers</w:t>
      </w:r>
      <w:r w:rsidRPr="00326956">
        <w:rPr>
          <w:color w:val="000000" w:themeColor="text1"/>
          <w:spacing w:val="-33"/>
          <w:w w:val="110"/>
        </w:rPr>
        <w:t xml:space="preserve"> </w:t>
      </w:r>
      <w:r w:rsidRPr="00326956">
        <w:rPr>
          <w:color w:val="000000" w:themeColor="text1"/>
          <w:w w:val="110"/>
        </w:rPr>
        <w:t>-</w:t>
      </w:r>
      <w:r w:rsidRPr="00326956">
        <w:rPr>
          <w:color w:val="000000" w:themeColor="text1"/>
          <w:spacing w:val="-44"/>
          <w:w w:val="110"/>
        </w:rPr>
        <w:t xml:space="preserve"> </w:t>
      </w:r>
      <w:r w:rsidRPr="00326956">
        <w:rPr>
          <w:color w:val="000000" w:themeColor="text1"/>
          <w:w w:val="110"/>
        </w:rPr>
        <w:t>Ohio</w:t>
      </w:r>
      <w:r w:rsidRPr="00326956">
        <w:rPr>
          <w:color w:val="000000" w:themeColor="text1"/>
          <w:spacing w:val="-27"/>
          <w:w w:val="110"/>
        </w:rPr>
        <w:t xml:space="preserve"> </w:t>
      </w:r>
      <w:r w:rsidRPr="00326956">
        <w:rPr>
          <w:color w:val="000000" w:themeColor="text1"/>
          <w:w w:val="110"/>
        </w:rPr>
        <w:t>Police</w:t>
      </w:r>
      <w:r w:rsidRPr="00326956">
        <w:rPr>
          <w:color w:val="000000" w:themeColor="text1"/>
          <w:spacing w:val="-30"/>
          <w:w w:val="110"/>
        </w:rPr>
        <w:t xml:space="preserve"> </w:t>
      </w:r>
      <w:r w:rsidRPr="00326956">
        <w:rPr>
          <w:color w:val="000000" w:themeColor="text1"/>
          <w:w w:val="110"/>
        </w:rPr>
        <w:t>&amp;</w:t>
      </w:r>
      <w:r w:rsidRPr="00326956">
        <w:rPr>
          <w:color w:val="000000" w:themeColor="text1"/>
          <w:spacing w:val="-29"/>
          <w:w w:val="110"/>
        </w:rPr>
        <w:t xml:space="preserve"> </w:t>
      </w:r>
      <w:r w:rsidRPr="00326956">
        <w:rPr>
          <w:color w:val="000000" w:themeColor="text1"/>
          <w:w w:val="110"/>
        </w:rPr>
        <w:t>Fire</w:t>
      </w:r>
      <w:r w:rsidRPr="00326956">
        <w:rPr>
          <w:color w:val="000000" w:themeColor="text1"/>
          <w:spacing w:val="-36"/>
          <w:w w:val="110"/>
        </w:rPr>
        <w:t xml:space="preserve"> </w:t>
      </w:r>
      <w:r w:rsidRPr="00326956">
        <w:rPr>
          <w:color w:val="000000" w:themeColor="text1"/>
          <w:w w:val="110"/>
        </w:rPr>
        <w:t>Pension</w:t>
      </w:r>
      <w:r w:rsidRPr="00326956">
        <w:rPr>
          <w:color w:val="000000" w:themeColor="text1"/>
          <w:spacing w:val="-32"/>
          <w:w w:val="110"/>
        </w:rPr>
        <w:t xml:space="preserve"> </w:t>
      </w:r>
      <w:r w:rsidRPr="00326956">
        <w:rPr>
          <w:color w:val="000000" w:themeColor="text1"/>
          <w:w w:val="110"/>
        </w:rPr>
        <w:t>&amp;</w:t>
      </w:r>
      <w:r w:rsidRPr="00326956">
        <w:rPr>
          <w:color w:val="000000" w:themeColor="text1"/>
          <w:spacing w:val="-29"/>
          <w:w w:val="110"/>
        </w:rPr>
        <w:t xml:space="preserve"> </w:t>
      </w:r>
      <w:r w:rsidRPr="00326956">
        <w:rPr>
          <w:color w:val="000000" w:themeColor="text1"/>
          <w:w w:val="110"/>
        </w:rPr>
        <w:t>Disability</w:t>
      </w:r>
      <w:r w:rsidRPr="00326956">
        <w:rPr>
          <w:color w:val="000000" w:themeColor="text1"/>
          <w:spacing w:val="-24"/>
          <w:w w:val="110"/>
        </w:rPr>
        <w:t xml:space="preserve"> </w:t>
      </w:r>
      <w:r w:rsidRPr="00326956">
        <w:rPr>
          <w:color w:val="000000" w:themeColor="text1"/>
          <w:w w:val="110"/>
        </w:rPr>
        <w:t>Fund</w:t>
      </w:r>
    </w:p>
    <w:p w14:paraId="04D8BC93" w14:textId="678BDA67" w:rsidR="006D6AED" w:rsidRPr="00326956" w:rsidRDefault="006D6AED" w:rsidP="008A0939">
      <w:pPr>
        <w:pStyle w:val="ListParagraph"/>
        <w:widowControl w:val="0"/>
        <w:numPr>
          <w:ilvl w:val="1"/>
          <w:numId w:val="10"/>
        </w:numPr>
        <w:tabs>
          <w:tab w:val="left" w:pos="1233"/>
        </w:tabs>
        <w:kinsoku w:val="0"/>
        <w:overflowPunct w:val="0"/>
        <w:autoSpaceDE w:val="0"/>
        <w:autoSpaceDN w:val="0"/>
        <w:adjustRightInd w:val="0"/>
        <w:spacing w:before="150" w:after="0" w:line="240" w:lineRule="auto"/>
        <w:ind w:left="1232"/>
        <w:contextualSpacing w:val="0"/>
        <w:rPr>
          <w:color w:val="000000" w:themeColor="text1"/>
        </w:rPr>
      </w:pPr>
      <w:r w:rsidRPr="00326956">
        <w:rPr>
          <w:color w:val="000000" w:themeColor="text1"/>
          <w:w w:val="110"/>
        </w:rPr>
        <w:t>All</w:t>
      </w:r>
      <w:r w:rsidRPr="00326956">
        <w:rPr>
          <w:color w:val="000000" w:themeColor="text1"/>
          <w:spacing w:val="-42"/>
          <w:w w:val="110"/>
        </w:rPr>
        <w:t xml:space="preserve"> </w:t>
      </w:r>
      <w:r w:rsidRPr="00326956">
        <w:rPr>
          <w:color w:val="000000" w:themeColor="text1"/>
          <w:w w:val="110"/>
        </w:rPr>
        <w:t>other</w:t>
      </w:r>
      <w:r w:rsidRPr="00326956">
        <w:rPr>
          <w:color w:val="000000" w:themeColor="text1"/>
          <w:spacing w:val="-38"/>
          <w:w w:val="110"/>
        </w:rPr>
        <w:t xml:space="preserve"> </w:t>
      </w:r>
      <w:r w:rsidRPr="00326956">
        <w:rPr>
          <w:color w:val="000000" w:themeColor="text1"/>
          <w:w w:val="110"/>
        </w:rPr>
        <w:t>Full</w:t>
      </w:r>
      <w:r w:rsidRPr="00326956">
        <w:rPr>
          <w:color w:val="000000" w:themeColor="text1"/>
          <w:spacing w:val="-52"/>
          <w:w w:val="110"/>
        </w:rPr>
        <w:t>-time</w:t>
      </w:r>
      <w:r w:rsidRPr="00326956">
        <w:rPr>
          <w:color w:val="000000" w:themeColor="text1"/>
          <w:spacing w:val="-43"/>
          <w:w w:val="110"/>
        </w:rPr>
        <w:t xml:space="preserve"> </w:t>
      </w:r>
      <w:r w:rsidRPr="00326956">
        <w:rPr>
          <w:color w:val="000000" w:themeColor="text1"/>
          <w:w w:val="110"/>
        </w:rPr>
        <w:t>employees</w:t>
      </w:r>
      <w:r w:rsidRPr="00326956">
        <w:rPr>
          <w:color w:val="000000" w:themeColor="text1"/>
          <w:spacing w:val="-39"/>
          <w:w w:val="110"/>
        </w:rPr>
        <w:t xml:space="preserve"> </w:t>
      </w:r>
      <w:r w:rsidRPr="00326956">
        <w:rPr>
          <w:color w:val="000000" w:themeColor="text1"/>
          <w:w w:val="195"/>
        </w:rPr>
        <w:t>-</w:t>
      </w:r>
      <w:r w:rsidRPr="00326956">
        <w:rPr>
          <w:color w:val="000000" w:themeColor="text1"/>
          <w:spacing w:val="-107"/>
          <w:w w:val="195"/>
        </w:rPr>
        <w:t xml:space="preserve"> </w:t>
      </w:r>
      <w:r w:rsidRPr="00326956">
        <w:rPr>
          <w:color w:val="000000" w:themeColor="text1"/>
          <w:w w:val="110"/>
        </w:rPr>
        <w:t>Public</w:t>
      </w:r>
      <w:r w:rsidRPr="00326956">
        <w:rPr>
          <w:color w:val="000000" w:themeColor="text1"/>
          <w:spacing w:val="-42"/>
          <w:w w:val="110"/>
        </w:rPr>
        <w:t xml:space="preserve"> </w:t>
      </w:r>
      <w:r w:rsidRPr="00326956">
        <w:rPr>
          <w:color w:val="000000" w:themeColor="text1"/>
          <w:w w:val="110"/>
        </w:rPr>
        <w:t>Employees</w:t>
      </w:r>
      <w:r w:rsidRPr="00326956">
        <w:rPr>
          <w:color w:val="000000" w:themeColor="text1"/>
          <w:spacing w:val="-39"/>
          <w:w w:val="110"/>
        </w:rPr>
        <w:t xml:space="preserve"> </w:t>
      </w:r>
      <w:r w:rsidRPr="00326956">
        <w:rPr>
          <w:color w:val="000000" w:themeColor="text1"/>
          <w:w w:val="110"/>
        </w:rPr>
        <w:t>Retirement</w:t>
      </w:r>
      <w:r w:rsidRPr="00326956">
        <w:rPr>
          <w:color w:val="000000" w:themeColor="text1"/>
          <w:spacing w:val="-38"/>
          <w:w w:val="110"/>
        </w:rPr>
        <w:t xml:space="preserve"> S</w:t>
      </w:r>
      <w:r w:rsidRPr="00326956">
        <w:rPr>
          <w:color w:val="000000" w:themeColor="text1"/>
          <w:w w:val="110"/>
        </w:rPr>
        <w:t>ystem</w:t>
      </w:r>
      <w:r w:rsidRPr="00326956">
        <w:rPr>
          <w:color w:val="000000" w:themeColor="text1"/>
          <w:spacing w:val="-40"/>
          <w:w w:val="110"/>
        </w:rPr>
        <w:t xml:space="preserve"> </w:t>
      </w:r>
      <w:r w:rsidRPr="00326956">
        <w:rPr>
          <w:color w:val="000000" w:themeColor="text1"/>
          <w:w w:val="110"/>
        </w:rPr>
        <w:t>of</w:t>
      </w:r>
      <w:r w:rsidRPr="00326956">
        <w:rPr>
          <w:color w:val="000000" w:themeColor="text1"/>
          <w:spacing w:val="-42"/>
          <w:w w:val="110"/>
        </w:rPr>
        <w:t xml:space="preserve"> </w:t>
      </w:r>
      <w:r w:rsidRPr="00326956">
        <w:rPr>
          <w:color w:val="000000" w:themeColor="text1"/>
          <w:w w:val="110"/>
        </w:rPr>
        <w:t>Ohio</w:t>
      </w:r>
    </w:p>
    <w:p w14:paraId="09C7065B" w14:textId="77777777" w:rsidR="006D6AED" w:rsidRPr="00326956" w:rsidRDefault="006D6AED" w:rsidP="006D6AED">
      <w:pPr>
        <w:pStyle w:val="BodyText"/>
        <w:kinsoku w:val="0"/>
        <w:overflowPunct w:val="0"/>
        <w:spacing w:before="10"/>
        <w:rPr>
          <w:color w:val="000000" w:themeColor="text1"/>
        </w:rPr>
      </w:pPr>
    </w:p>
    <w:p w14:paraId="334B9851" w14:textId="77777777" w:rsidR="006D6AED" w:rsidRPr="00326956" w:rsidRDefault="006D6AED" w:rsidP="006D6AED">
      <w:pPr>
        <w:pStyle w:val="Heading2"/>
        <w:kinsoku w:val="0"/>
        <w:overflowPunct w:val="0"/>
        <w:ind w:left="232"/>
        <w:rPr>
          <w:color w:val="000000" w:themeColor="text1"/>
          <w:spacing w:val="-3"/>
        </w:rPr>
      </w:pPr>
      <w:r w:rsidRPr="00326956">
        <w:rPr>
          <w:color w:val="000000" w:themeColor="text1"/>
          <w:w w:val="110"/>
        </w:rPr>
        <w:t xml:space="preserve">Section 8. </w:t>
      </w:r>
      <w:r w:rsidRPr="00326956">
        <w:rPr>
          <w:color w:val="000000" w:themeColor="text1"/>
          <w:spacing w:val="-3"/>
          <w:w w:val="110"/>
        </w:rPr>
        <w:t xml:space="preserve">Health </w:t>
      </w:r>
      <w:r w:rsidRPr="00326956">
        <w:rPr>
          <w:color w:val="000000" w:themeColor="text1"/>
          <w:w w:val="110"/>
        </w:rPr>
        <w:t>and Life</w:t>
      </w:r>
      <w:r w:rsidRPr="00326956">
        <w:rPr>
          <w:color w:val="000000" w:themeColor="text1"/>
          <w:spacing w:val="-53"/>
          <w:w w:val="110"/>
        </w:rPr>
        <w:t xml:space="preserve"> </w:t>
      </w:r>
      <w:r w:rsidRPr="00326956">
        <w:rPr>
          <w:color w:val="000000" w:themeColor="text1"/>
          <w:spacing w:val="-3"/>
          <w:w w:val="110"/>
        </w:rPr>
        <w:t>Insurance</w:t>
      </w:r>
    </w:p>
    <w:p w14:paraId="761F2B4C" w14:textId="77777777" w:rsidR="006D6AED" w:rsidRPr="00326956" w:rsidRDefault="006D6AED" w:rsidP="006D6AED">
      <w:pPr>
        <w:pStyle w:val="BodyText"/>
        <w:kinsoku w:val="0"/>
        <w:overflowPunct w:val="0"/>
        <w:spacing w:before="1"/>
        <w:rPr>
          <w:color w:val="000000" w:themeColor="text1"/>
        </w:rPr>
      </w:pPr>
    </w:p>
    <w:p w14:paraId="24CCF494" w14:textId="77777777" w:rsidR="006D6AED" w:rsidRPr="00326956" w:rsidRDefault="006D6AED" w:rsidP="006D6AED">
      <w:pPr>
        <w:pStyle w:val="BodyText"/>
        <w:kinsoku w:val="0"/>
        <w:overflowPunct w:val="0"/>
        <w:spacing w:line="244" w:lineRule="auto"/>
        <w:ind w:left="886" w:right="116" w:hanging="361"/>
        <w:jc w:val="both"/>
        <w:rPr>
          <w:color w:val="000000" w:themeColor="text1"/>
          <w:spacing w:val="2"/>
        </w:rPr>
      </w:pPr>
      <w:r w:rsidRPr="00326956">
        <w:rPr>
          <w:color w:val="000000" w:themeColor="text1"/>
          <w:w w:val="105"/>
        </w:rPr>
        <w:t xml:space="preserve">A. All Full-Time employees of the Village of West Lafayette shall be covered by a reasonable </w:t>
      </w:r>
      <w:r w:rsidRPr="00326956">
        <w:rPr>
          <w:color w:val="000000" w:themeColor="text1"/>
          <w:spacing w:val="-3"/>
          <w:w w:val="105"/>
        </w:rPr>
        <w:t xml:space="preserve">health </w:t>
      </w:r>
      <w:r w:rsidRPr="00326956">
        <w:rPr>
          <w:color w:val="000000" w:themeColor="text1"/>
          <w:w w:val="105"/>
        </w:rPr>
        <w:t xml:space="preserve">insurance </w:t>
      </w:r>
      <w:r w:rsidRPr="00326956">
        <w:rPr>
          <w:color w:val="000000" w:themeColor="text1"/>
          <w:spacing w:val="-3"/>
          <w:w w:val="105"/>
        </w:rPr>
        <w:t xml:space="preserve">plan. </w:t>
      </w:r>
      <w:r w:rsidRPr="00326956">
        <w:rPr>
          <w:color w:val="000000" w:themeColor="text1"/>
          <w:w w:val="105"/>
        </w:rPr>
        <w:t>The expense of the plan shall be paid as follows: 95% by the Village and 5% by the</w:t>
      </w:r>
      <w:r w:rsidRPr="00326956">
        <w:rPr>
          <w:color w:val="000000" w:themeColor="text1"/>
          <w:spacing w:val="-44"/>
          <w:w w:val="105"/>
        </w:rPr>
        <w:t xml:space="preserve"> </w:t>
      </w:r>
      <w:r w:rsidRPr="00326956">
        <w:rPr>
          <w:color w:val="000000" w:themeColor="text1"/>
          <w:spacing w:val="2"/>
          <w:w w:val="105"/>
        </w:rPr>
        <w:t>employee.</w:t>
      </w:r>
    </w:p>
    <w:p w14:paraId="4573AD07" w14:textId="77777777" w:rsidR="006D6AED" w:rsidRPr="00326956" w:rsidRDefault="006D6AED" w:rsidP="006D6AED">
      <w:pPr>
        <w:pStyle w:val="BodyText"/>
        <w:kinsoku w:val="0"/>
        <w:overflowPunct w:val="0"/>
        <w:spacing w:before="3"/>
        <w:rPr>
          <w:b/>
          <w:bCs/>
          <w:color w:val="000000" w:themeColor="text1"/>
        </w:rPr>
      </w:pPr>
    </w:p>
    <w:p w14:paraId="01C1C29C" w14:textId="77777777" w:rsidR="006D6AED" w:rsidRPr="00326956" w:rsidRDefault="006D6AED" w:rsidP="00BE5CED">
      <w:pPr>
        <w:pStyle w:val="ListParagraph"/>
        <w:widowControl w:val="0"/>
        <w:numPr>
          <w:ilvl w:val="0"/>
          <w:numId w:val="9"/>
        </w:numPr>
        <w:tabs>
          <w:tab w:val="left" w:pos="815"/>
        </w:tabs>
        <w:kinsoku w:val="0"/>
        <w:overflowPunct w:val="0"/>
        <w:autoSpaceDE w:val="0"/>
        <w:autoSpaceDN w:val="0"/>
        <w:adjustRightInd w:val="0"/>
        <w:spacing w:after="0" w:line="240" w:lineRule="auto"/>
        <w:ind w:right="135" w:hanging="341"/>
        <w:contextualSpacing w:val="0"/>
        <w:jc w:val="both"/>
        <w:rPr>
          <w:color w:val="000000" w:themeColor="text1"/>
        </w:rPr>
      </w:pPr>
      <w:r w:rsidRPr="00326956">
        <w:rPr>
          <w:color w:val="000000" w:themeColor="text1"/>
        </w:rPr>
        <w:t xml:space="preserve">All Full-Time employees of the Village of West Lafayette shall be eligible to </w:t>
      </w:r>
      <w:r w:rsidRPr="00326956">
        <w:rPr>
          <w:color w:val="000000" w:themeColor="text1"/>
        </w:rPr>
        <w:lastRenderedPageBreak/>
        <w:t xml:space="preserve">participate </w:t>
      </w:r>
      <w:r w:rsidRPr="00326956">
        <w:rPr>
          <w:color w:val="000000" w:themeColor="text1"/>
          <w:spacing w:val="-11"/>
        </w:rPr>
        <w:t xml:space="preserve">in </w:t>
      </w:r>
      <w:r w:rsidRPr="00326956">
        <w:rPr>
          <w:color w:val="000000" w:themeColor="text1"/>
        </w:rPr>
        <w:t xml:space="preserve">a Dental </w:t>
      </w:r>
      <w:r w:rsidRPr="00326956">
        <w:rPr>
          <w:color w:val="000000" w:themeColor="text1"/>
          <w:spacing w:val="-3"/>
        </w:rPr>
        <w:t xml:space="preserve">Insurance </w:t>
      </w:r>
      <w:r w:rsidRPr="00326956">
        <w:rPr>
          <w:color w:val="000000" w:themeColor="text1"/>
          <w:spacing w:val="-4"/>
        </w:rPr>
        <w:t xml:space="preserve">Plan. </w:t>
      </w:r>
      <w:r w:rsidRPr="00326956">
        <w:rPr>
          <w:color w:val="000000" w:themeColor="text1"/>
        </w:rPr>
        <w:t xml:space="preserve">The expense of the </w:t>
      </w:r>
      <w:r w:rsidRPr="00326956">
        <w:rPr>
          <w:color w:val="000000" w:themeColor="text1"/>
          <w:spacing w:val="-5"/>
        </w:rPr>
        <w:t xml:space="preserve">plan </w:t>
      </w:r>
      <w:r w:rsidRPr="00326956">
        <w:rPr>
          <w:color w:val="000000" w:themeColor="text1"/>
        </w:rPr>
        <w:t xml:space="preserve">shall be paid as </w:t>
      </w:r>
      <w:r w:rsidRPr="00326956">
        <w:rPr>
          <w:color w:val="000000" w:themeColor="text1"/>
          <w:spacing w:val="2"/>
        </w:rPr>
        <w:t>follows:</w:t>
      </w:r>
      <w:r w:rsidRPr="00326956">
        <w:rPr>
          <w:color w:val="000000" w:themeColor="text1"/>
          <w:spacing w:val="-42"/>
        </w:rPr>
        <w:t xml:space="preserve"> </w:t>
      </w:r>
      <w:r w:rsidRPr="00326956">
        <w:rPr>
          <w:color w:val="000000" w:themeColor="text1"/>
        </w:rPr>
        <w:t>50%</w:t>
      </w:r>
      <w:r w:rsidRPr="00326956">
        <w:rPr>
          <w:color w:val="000000" w:themeColor="text1"/>
          <w:spacing w:val="-5"/>
        </w:rPr>
        <w:t xml:space="preserve"> </w:t>
      </w:r>
      <w:r w:rsidRPr="00326956">
        <w:rPr>
          <w:color w:val="000000" w:themeColor="text1"/>
        </w:rPr>
        <w:t>by</w:t>
      </w:r>
      <w:r w:rsidRPr="00326956">
        <w:rPr>
          <w:color w:val="000000" w:themeColor="text1"/>
          <w:spacing w:val="-17"/>
        </w:rPr>
        <w:t xml:space="preserve"> </w:t>
      </w:r>
      <w:r w:rsidRPr="00326956">
        <w:rPr>
          <w:color w:val="000000" w:themeColor="text1"/>
        </w:rPr>
        <w:t>the</w:t>
      </w:r>
      <w:r w:rsidRPr="00326956">
        <w:rPr>
          <w:color w:val="000000" w:themeColor="text1"/>
          <w:spacing w:val="-17"/>
        </w:rPr>
        <w:t xml:space="preserve"> </w:t>
      </w:r>
      <w:r w:rsidRPr="00326956">
        <w:rPr>
          <w:color w:val="000000" w:themeColor="text1"/>
        </w:rPr>
        <w:t>Village</w:t>
      </w:r>
      <w:r w:rsidRPr="00326956">
        <w:rPr>
          <w:color w:val="000000" w:themeColor="text1"/>
          <w:spacing w:val="2"/>
        </w:rPr>
        <w:t xml:space="preserve"> </w:t>
      </w:r>
      <w:r w:rsidRPr="00326956">
        <w:rPr>
          <w:color w:val="000000" w:themeColor="text1"/>
        </w:rPr>
        <w:t>and</w:t>
      </w:r>
      <w:r w:rsidRPr="00326956">
        <w:rPr>
          <w:color w:val="000000" w:themeColor="text1"/>
          <w:spacing w:val="-7"/>
        </w:rPr>
        <w:t xml:space="preserve"> </w:t>
      </w:r>
      <w:r w:rsidRPr="00326956">
        <w:rPr>
          <w:color w:val="000000" w:themeColor="text1"/>
        </w:rPr>
        <w:t>50%</w:t>
      </w:r>
      <w:r w:rsidRPr="00326956">
        <w:rPr>
          <w:color w:val="000000" w:themeColor="text1"/>
          <w:spacing w:val="-5"/>
        </w:rPr>
        <w:t xml:space="preserve"> </w:t>
      </w:r>
      <w:r w:rsidRPr="00326956">
        <w:rPr>
          <w:color w:val="000000" w:themeColor="text1"/>
        </w:rPr>
        <w:t>by</w:t>
      </w:r>
      <w:r w:rsidRPr="00326956">
        <w:rPr>
          <w:color w:val="000000" w:themeColor="text1"/>
          <w:spacing w:val="-21"/>
        </w:rPr>
        <w:t xml:space="preserve"> </w:t>
      </w:r>
      <w:r w:rsidRPr="00326956">
        <w:rPr>
          <w:color w:val="000000" w:themeColor="text1"/>
        </w:rPr>
        <w:t>the</w:t>
      </w:r>
      <w:r w:rsidRPr="00326956">
        <w:rPr>
          <w:color w:val="000000" w:themeColor="text1"/>
          <w:spacing w:val="-9"/>
        </w:rPr>
        <w:t xml:space="preserve"> </w:t>
      </w:r>
      <w:r w:rsidRPr="00326956">
        <w:rPr>
          <w:color w:val="000000" w:themeColor="text1"/>
        </w:rPr>
        <w:t>employee.</w:t>
      </w:r>
    </w:p>
    <w:p w14:paraId="01537EB7" w14:textId="77777777" w:rsidR="006D6AED" w:rsidRPr="00326956" w:rsidRDefault="006D6AED" w:rsidP="006D6AED">
      <w:pPr>
        <w:pStyle w:val="BodyText"/>
        <w:kinsoku w:val="0"/>
        <w:overflowPunct w:val="0"/>
        <w:spacing w:before="8"/>
        <w:rPr>
          <w:color w:val="000000" w:themeColor="text1"/>
        </w:rPr>
      </w:pPr>
    </w:p>
    <w:p w14:paraId="7B30F41E" w14:textId="77777777" w:rsidR="006D6AED" w:rsidRPr="00326956" w:rsidRDefault="006D6AED" w:rsidP="00BE5CED">
      <w:pPr>
        <w:pStyle w:val="ListParagraph"/>
        <w:widowControl w:val="0"/>
        <w:numPr>
          <w:ilvl w:val="0"/>
          <w:numId w:val="9"/>
        </w:numPr>
        <w:tabs>
          <w:tab w:val="left" w:pos="824"/>
        </w:tabs>
        <w:kinsoku w:val="0"/>
        <w:overflowPunct w:val="0"/>
        <w:autoSpaceDE w:val="0"/>
        <w:autoSpaceDN w:val="0"/>
        <w:adjustRightInd w:val="0"/>
        <w:spacing w:after="0" w:line="240" w:lineRule="auto"/>
        <w:ind w:left="828" w:right="130" w:hanging="347"/>
        <w:contextualSpacing w:val="0"/>
        <w:jc w:val="both"/>
        <w:rPr>
          <w:color w:val="000000" w:themeColor="text1"/>
          <w:spacing w:val="2"/>
        </w:rPr>
      </w:pPr>
      <w:r w:rsidRPr="00326956">
        <w:rPr>
          <w:color w:val="000000" w:themeColor="text1"/>
        </w:rPr>
        <w:t xml:space="preserve">All Full-Time employees of the village of West Lafayette shall be eligible to participate </w:t>
      </w:r>
      <w:r w:rsidRPr="00326956">
        <w:rPr>
          <w:color w:val="000000" w:themeColor="text1"/>
          <w:spacing w:val="-11"/>
        </w:rPr>
        <w:t xml:space="preserve">in </w:t>
      </w:r>
      <w:r w:rsidRPr="00326956">
        <w:rPr>
          <w:color w:val="000000" w:themeColor="text1"/>
        </w:rPr>
        <w:t xml:space="preserve">a Vision </w:t>
      </w:r>
      <w:r w:rsidRPr="00326956">
        <w:rPr>
          <w:color w:val="000000" w:themeColor="text1"/>
          <w:spacing w:val="-3"/>
        </w:rPr>
        <w:t xml:space="preserve">Insurance Plan. </w:t>
      </w:r>
      <w:r w:rsidRPr="00326956">
        <w:rPr>
          <w:color w:val="000000" w:themeColor="text1"/>
        </w:rPr>
        <w:t xml:space="preserve">The expense of the plan shall be paid as </w:t>
      </w:r>
      <w:r w:rsidRPr="00326956">
        <w:rPr>
          <w:color w:val="000000" w:themeColor="text1"/>
          <w:spacing w:val="2"/>
        </w:rPr>
        <w:t>follows:</w:t>
      </w:r>
      <w:r w:rsidRPr="00326956">
        <w:rPr>
          <w:color w:val="000000" w:themeColor="text1"/>
          <w:spacing w:val="-10"/>
        </w:rPr>
        <w:t xml:space="preserve"> </w:t>
      </w:r>
      <w:r w:rsidRPr="00326956">
        <w:rPr>
          <w:color w:val="000000" w:themeColor="text1"/>
        </w:rPr>
        <w:t>100%</w:t>
      </w:r>
      <w:r w:rsidRPr="00326956">
        <w:rPr>
          <w:color w:val="000000" w:themeColor="text1"/>
          <w:spacing w:val="-19"/>
        </w:rPr>
        <w:t xml:space="preserve"> </w:t>
      </w:r>
      <w:r w:rsidRPr="00326956">
        <w:rPr>
          <w:color w:val="000000" w:themeColor="text1"/>
        </w:rPr>
        <w:t>by</w:t>
      </w:r>
      <w:r w:rsidRPr="00326956">
        <w:rPr>
          <w:color w:val="000000" w:themeColor="text1"/>
          <w:spacing w:val="-20"/>
        </w:rPr>
        <w:t xml:space="preserve"> </w:t>
      </w:r>
      <w:r w:rsidRPr="00326956">
        <w:rPr>
          <w:color w:val="000000" w:themeColor="text1"/>
        </w:rPr>
        <w:t>The</w:t>
      </w:r>
      <w:r w:rsidRPr="00326956">
        <w:rPr>
          <w:color w:val="000000" w:themeColor="text1"/>
          <w:spacing w:val="-19"/>
        </w:rPr>
        <w:t xml:space="preserve"> </w:t>
      </w:r>
      <w:r w:rsidRPr="00326956">
        <w:rPr>
          <w:color w:val="000000" w:themeColor="text1"/>
        </w:rPr>
        <w:t>Village</w:t>
      </w:r>
      <w:r w:rsidRPr="00326956">
        <w:rPr>
          <w:color w:val="000000" w:themeColor="text1"/>
          <w:spacing w:val="5"/>
        </w:rPr>
        <w:t xml:space="preserve"> </w:t>
      </w:r>
      <w:r w:rsidRPr="00326956">
        <w:rPr>
          <w:color w:val="000000" w:themeColor="text1"/>
        </w:rPr>
        <w:t>and</w:t>
      </w:r>
      <w:r w:rsidRPr="00326956">
        <w:rPr>
          <w:color w:val="000000" w:themeColor="text1"/>
          <w:spacing w:val="-4"/>
        </w:rPr>
        <w:t xml:space="preserve"> </w:t>
      </w:r>
      <w:r w:rsidRPr="00326956">
        <w:rPr>
          <w:color w:val="000000" w:themeColor="text1"/>
        </w:rPr>
        <w:t>0%</w:t>
      </w:r>
      <w:r w:rsidRPr="00326956">
        <w:rPr>
          <w:color w:val="000000" w:themeColor="text1"/>
          <w:spacing w:val="-8"/>
        </w:rPr>
        <w:t xml:space="preserve"> </w:t>
      </w:r>
      <w:r w:rsidRPr="00326956">
        <w:rPr>
          <w:color w:val="000000" w:themeColor="text1"/>
        </w:rPr>
        <w:t>by</w:t>
      </w:r>
      <w:r w:rsidRPr="00326956">
        <w:rPr>
          <w:color w:val="000000" w:themeColor="text1"/>
          <w:spacing w:val="-19"/>
        </w:rPr>
        <w:t xml:space="preserve"> </w:t>
      </w:r>
      <w:r w:rsidRPr="00326956">
        <w:rPr>
          <w:color w:val="000000" w:themeColor="text1"/>
        </w:rPr>
        <w:t>the</w:t>
      </w:r>
      <w:r w:rsidRPr="00326956">
        <w:rPr>
          <w:color w:val="000000" w:themeColor="text1"/>
          <w:spacing w:val="-9"/>
        </w:rPr>
        <w:t xml:space="preserve"> </w:t>
      </w:r>
      <w:r w:rsidRPr="00326956">
        <w:rPr>
          <w:color w:val="000000" w:themeColor="text1"/>
          <w:spacing w:val="2"/>
        </w:rPr>
        <w:t>employee.</w:t>
      </w:r>
    </w:p>
    <w:p w14:paraId="2012183C" w14:textId="77777777" w:rsidR="006D6AED" w:rsidRPr="00326956" w:rsidRDefault="006D6AED" w:rsidP="006D6AED">
      <w:pPr>
        <w:pStyle w:val="BodyText"/>
        <w:kinsoku w:val="0"/>
        <w:overflowPunct w:val="0"/>
        <w:spacing w:before="1"/>
        <w:rPr>
          <w:color w:val="000000" w:themeColor="text1"/>
        </w:rPr>
      </w:pPr>
    </w:p>
    <w:p w14:paraId="71386779" w14:textId="77777777" w:rsidR="006D6AED" w:rsidRPr="00326956" w:rsidRDefault="006D6AED" w:rsidP="00BE5CED">
      <w:pPr>
        <w:pStyle w:val="ListParagraph"/>
        <w:widowControl w:val="0"/>
        <w:numPr>
          <w:ilvl w:val="0"/>
          <w:numId w:val="9"/>
        </w:numPr>
        <w:tabs>
          <w:tab w:val="left" w:pos="829"/>
        </w:tabs>
        <w:kinsoku w:val="0"/>
        <w:overflowPunct w:val="0"/>
        <w:autoSpaceDE w:val="0"/>
        <w:autoSpaceDN w:val="0"/>
        <w:adjustRightInd w:val="0"/>
        <w:spacing w:after="0" w:line="235" w:lineRule="auto"/>
        <w:ind w:left="837" w:right="121" w:hanging="346"/>
        <w:contextualSpacing w:val="0"/>
        <w:jc w:val="both"/>
        <w:rPr>
          <w:color w:val="000000" w:themeColor="text1"/>
          <w:spacing w:val="2"/>
        </w:rPr>
      </w:pPr>
      <w:r w:rsidRPr="00326956">
        <w:rPr>
          <w:color w:val="000000" w:themeColor="text1"/>
        </w:rPr>
        <w:t>All Full-Time employees of the Village of West Lafayette shall be covered by a life insurance policy in the minimum amount of $20,000.00. The expense of the plan</w:t>
      </w:r>
      <w:r w:rsidRPr="00326956">
        <w:rPr>
          <w:color w:val="000000" w:themeColor="text1"/>
          <w:spacing w:val="-15"/>
        </w:rPr>
        <w:t xml:space="preserve"> </w:t>
      </w:r>
      <w:r w:rsidRPr="00326956">
        <w:rPr>
          <w:color w:val="000000" w:themeColor="text1"/>
        </w:rPr>
        <w:t>shall</w:t>
      </w:r>
      <w:r w:rsidRPr="00326956">
        <w:rPr>
          <w:color w:val="000000" w:themeColor="text1"/>
          <w:spacing w:val="-8"/>
        </w:rPr>
        <w:t xml:space="preserve"> </w:t>
      </w:r>
      <w:r w:rsidRPr="00326956">
        <w:rPr>
          <w:color w:val="000000" w:themeColor="text1"/>
        </w:rPr>
        <w:t>be</w:t>
      </w:r>
      <w:r w:rsidRPr="00326956">
        <w:rPr>
          <w:color w:val="000000" w:themeColor="text1"/>
          <w:spacing w:val="-17"/>
        </w:rPr>
        <w:t xml:space="preserve"> </w:t>
      </w:r>
      <w:r w:rsidRPr="00326956">
        <w:rPr>
          <w:color w:val="000000" w:themeColor="text1"/>
        </w:rPr>
        <w:t>paid</w:t>
      </w:r>
      <w:r w:rsidRPr="00326956">
        <w:rPr>
          <w:color w:val="000000" w:themeColor="text1"/>
          <w:spacing w:val="-15"/>
        </w:rPr>
        <w:t xml:space="preserve"> </w:t>
      </w:r>
      <w:r w:rsidRPr="00326956">
        <w:rPr>
          <w:color w:val="000000" w:themeColor="text1"/>
        </w:rPr>
        <w:t>as</w:t>
      </w:r>
      <w:r w:rsidRPr="00326956">
        <w:rPr>
          <w:color w:val="000000" w:themeColor="text1"/>
          <w:spacing w:val="-17"/>
        </w:rPr>
        <w:t xml:space="preserve"> </w:t>
      </w:r>
      <w:r w:rsidRPr="00326956">
        <w:rPr>
          <w:color w:val="000000" w:themeColor="text1"/>
        </w:rPr>
        <w:t>follows:</w:t>
      </w:r>
      <w:r w:rsidRPr="00326956">
        <w:rPr>
          <w:color w:val="000000" w:themeColor="text1"/>
          <w:spacing w:val="21"/>
        </w:rPr>
        <w:t xml:space="preserve"> </w:t>
      </w:r>
      <w:r w:rsidRPr="00326956">
        <w:rPr>
          <w:color w:val="000000" w:themeColor="text1"/>
        </w:rPr>
        <w:t>100%</w:t>
      </w:r>
      <w:r w:rsidRPr="00326956">
        <w:rPr>
          <w:color w:val="000000" w:themeColor="text1"/>
          <w:spacing w:val="-18"/>
        </w:rPr>
        <w:t xml:space="preserve"> </w:t>
      </w:r>
      <w:r w:rsidRPr="00326956">
        <w:rPr>
          <w:color w:val="000000" w:themeColor="text1"/>
        </w:rPr>
        <w:t>by</w:t>
      </w:r>
      <w:r w:rsidRPr="00326956">
        <w:rPr>
          <w:color w:val="000000" w:themeColor="text1"/>
          <w:spacing w:val="-17"/>
        </w:rPr>
        <w:t xml:space="preserve"> </w:t>
      </w:r>
      <w:r w:rsidRPr="00326956">
        <w:rPr>
          <w:color w:val="000000" w:themeColor="text1"/>
        </w:rPr>
        <w:t>The</w:t>
      </w:r>
      <w:r w:rsidRPr="00326956">
        <w:rPr>
          <w:color w:val="000000" w:themeColor="text1"/>
          <w:spacing w:val="-13"/>
        </w:rPr>
        <w:t xml:space="preserve"> </w:t>
      </w:r>
      <w:r w:rsidRPr="00326956">
        <w:rPr>
          <w:color w:val="000000" w:themeColor="text1"/>
        </w:rPr>
        <w:t>Village</w:t>
      </w:r>
      <w:r w:rsidRPr="00326956">
        <w:rPr>
          <w:color w:val="000000" w:themeColor="text1"/>
          <w:spacing w:val="7"/>
        </w:rPr>
        <w:t xml:space="preserve"> </w:t>
      </w:r>
      <w:r w:rsidRPr="00326956">
        <w:rPr>
          <w:color w:val="000000" w:themeColor="text1"/>
        </w:rPr>
        <w:t>and</w:t>
      </w:r>
      <w:r w:rsidRPr="00326956">
        <w:rPr>
          <w:color w:val="000000" w:themeColor="text1"/>
          <w:spacing w:val="-9"/>
        </w:rPr>
        <w:t xml:space="preserve"> </w:t>
      </w:r>
      <w:r w:rsidRPr="00326956">
        <w:rPr>
          <w:color w:val="000000" w:themeColor="text1"/>
        </w:rPr>
        <w:t>0%</w:t>
      </w:r>
      <w:r w:rsidRPr="00326956">
        <w:rPr>
          <w:color w:val="000000" w:themeColor="text1"/>
          <w:spacing w:val="-6"/>
        </w:rPr>
        <w:t xml:space="preserve"> </w:t>
      </w:r>
      <w:r w:rsidRPr="00326956">
        <w:rPr>
          <w:color w:val="000000" w:themeColor="text1"/>
        </w:rPr>
        <w:t>by</w:t>
      </w:r>
      <w:r w:rsidRPr="00326956">
        <w:rPr>
          <w:color w:val="000000" w:themeColor="text1"/>
          <w:spacing w:val="-22"/>
        </w:rPr>
        <w:t xml:space="preserve"> </w:t>
      </w:r>
      <w:r w:rsidRPr="00326956">
        <w:rPr>
          <w:color w:val="000000" w:themeColor="text1"/>
        </w:rPr>
        <w:t>the</w:t>
      </w:r>
      <w:r w:rsidRPr="00326956">
        <w:rPr>
          <w:color w:val="000000" w:themeColor="text1"/>
          <w:spacing w:val="-10"/>
        </w:rPr>
        <w:t xml:space="preserve"> </w:t>
      </w:r>
      <w:r w:rsidRPr="00326956">
        <w:rPr>
          <w:color w:val="000000" w:themeColor="text1"/>
          <w:spacing w:val="2"/>
        </w:rPr>
        <w:t>employee.</w:t>
      </w:r>
    </w:p>
    <w:p w14:paraId="1BE67735" w14:textId="77777777" w:rsidR="006D6AED" w:rsidRPr="00326956" w:rsidRDefault="006D6AED" w:rsidP="006D6AED">
      <w:pPr>
        <w:pStyle w:val="BodyText"/>
        <w:kinsoku w:val="0"/>
        <w:overflowPunct w:val="0"/>
        <w:spacing w:before="5"/>
        <w:rPr>
          <w:color w:val="000000" w:themeColor="text1"/>
        </w:rPr>
      </w:pPr>
    </w:p>
    <w:p w14:paraId="7377F59B" w14:textId="77777777" w:rsidR="006D6AED" w:rsidRPr="00326956" w:rsidRDefault="006D6AED" w:rsidP="00BE5CED">
      <w:pPr>
        <w:pStyle w:val="ListParagraph"/>
        <w:widowControl w:val="0"/>
        <w:numPr>
          <w:ilvl w:val="0"/>
          <w:numId w:val="9"/>
        </w:numPr>
        <w:tabs>
          <w:tab w:val="left" w:pos="847"/>
        </w:tabs>
        <w:kinsoku w:val="0"/>
        <w:overflowPunct w:val="0"/>
        <w:autoSpaceDE w:val="0"/>
        <w:autoSpaceDN w:val="0"/>
        <w:adjustRightInd w:val="0"/>
        <w:spacing w:after="0" w:line="235" w:lineRule="auto"/>
        <w:ind w:left="832" w:right="108" w:hanging="337"/>
        <w:contextualSpacing w:val="0"/>
        <w:jc w:val="both"/>
        <w:rPr>
          <w:color w:val="000000" w:themeColor="text1"/>
        </w:rPr>
      </w:pPr>
      <w:r w:rsidRPr="00326956">
        <w:rPr>
          <w:color w:val="000000" w:themeColor="text1"/>
        </w:rPr>
        <w:t xml:space="preserve">Effective January 1, </w:t>
      </w:r>
      <w:r w:rsidRPr="00326956">
        <w:rPr>
          <w:color w:val="000000" w:themeColor="text1"/>
          <w:spacing w:val="4"/>
        </w:rPr>
        <w:t xml:space="preserve">2015, </w:t>
      </w:r>
      <w:r w:rsidRPr="00326956">
        <w:rPr>
          <w:color w:val="000000" w:themeColor="text1"/>
        </w:rPr>
        <w:t xml:space="preserve">each employee using tobacco products shall be responsible to pay the </w:t>
      </w:r>
      <w:r w:rsidRPr="00326956">
        <w:rPr>
          <w:color w:val="000000" w:themeColor="text1"/>
          <w:spacing w:val="-3"/>
        </w:rPr>
        <w:t xml:space="preserve">increased </w:t>
      </w:r>
      <w:r w:rsidRPr="00326956">
        <w:rPr>
          <w:color w:val="000000" w:themeColor="text1"/>
        </w:rPr>
        <w:t xml:space="preserve">cost of </w:t>
      </w:r>
      <w:r w:rsidRPr="00326956">
        <w:rPr>
          <w:color w:val="000000" w:themeColor="text1"/>
          <w:spacing w:val="-3"/>
        </w:rPr>
        <w:t xml:space="preserve">his/her </w:t>
      </w:r>
      <w:r w:rsidRPr="00326956">
        <w:rPr>
          <w:color w:val="000000" w:themeColor="text1"/>
        </w:rPr>
        <w:t xml:space="preserve">insurance over a nonuser of tobacco products insurance cost to the Village. The employee shall cooperate in all means requested by the Village or Village's insurer to determine </w:t>
      </w:r>
      <w:r w:rsidRPr="00326956">
        <w:rPr>
          <w:color w:val="000000" w:themeColor="text1"/>
          <w:spacing w:val="-14"/>
        </w:rPr>
        <w:t xml:space="preserve">if </w:t>
      </w:r>
      <w:r w:rsidRPr="00326956">
        <w:rPr>
          <w:color w:val="000000" w:themeColor="text1"/>
        </w:rPr>
        <w:t>the employee</w:t>
      </w:r>
      <w:r w:rsidRPr="00326956">
        <w:rPr>
          <w:color w:val="000000" w:themeColor="text1"/>
          <w:spacing w:val="-10"/>
        </w:rPr>
        <w:t xml:space="preserve"> </w:t>
      </w:r>
      <w:r w:rsidRPr="00326956">
        <w:rPr>
          <w:color w:val="000000" w:themeColor="text1"/>
        </w:rPr>
        <w:t>is</w:t>
      </w:r>
      <w:r w:rsidRPr="00326956">
        <w:rPr>
          <w:color w:val="000000" w:themeColor="text1"/>
          <w:spacing w:val="-21"/>
        </w:rPr>
        <w:t xml:space="preserve"> </w:t>
      </w:r>
      <w:r w:rsidRPr="00326956">
        <w:rPr>
          <w:color w:val="000000" w:themeColor="text1"/>
        </w:rPr>
        <w:t>a</w:t>
      </w:r>
      <w:r w:rsidRPr="00326956">
        <w:rPr>
          <w:color w:val="000000" w:themeColor="text1"/>
          <w:spacing w:val="-13"/>
        </w:rPr>
        <w:t xml:space="preserve"> </w:t>
      </w:r>
      <w:r w:rsidRPr="00326956">
        <w:rPr>
          <w:color w:val="000000" w:themeColor="text1"/>
        </w:rPr>
        <w:t>user</w:t>
      </w:r>
      <w:r w:rsidRPr="00326956">
        <w:rPr>
          <w:color w:val="000000" w:themeColor="text1"/>
          <w:spacing w:val="-21"/>
        </w:rPr>
        <w:t xml:space="preserve"> </w:t>
      </w:r>
      <w:r w:rsidRPr="00326956">
        <w:rPr>
          <w:color w:val="000000" w:themeColor="text1"/>
        </w:rPr>
        <w:t>of</w:t>
      </w:r>
      <w:r w:rsidRPr="00326956">
        <w:rPr>
          <w:color w:val="000000" w:themeColor="text1"/>
          <w:spacing w:val="-22"/>
        </w:rPr>
        <w:t xml:space="preserve"> </w:t>
      </w:r>
      <w:r w:rsidRPr="00326956">
        <w:rPr>
          <w:color w:val="000000" w:themeColor="text1"/>
        </w:rPr>
        <w:t>tobacco</w:t>
      </w:r>
      <w:r w:rsidRPr="00326956">
        <w:rPr>
          <w:color w:val="000000" w:themeColor="text1"/>
          <w:spacing w:val="2"/>
        </w:rPr>
        <w:t xml:space="preserve"> </w:t>
      </w:r>
      <w:r w:rsidRPr="00326956">
        <w:rPr>
          <w:color w:val="000000" w:themeColor="text1"/>
        </w:rPr>
        <w:t>products.</w:t>
      </w:r>
    </w:p>
    <w:p w14:paraId="5C1634D7" w14:textId="77777777" w:rsidR="006D6AED" w:rsidRPr="00326956" w:rsidRDefault="006D6AED" w:rsidP="006D6AED">
      <w:pPr>
        <w:pStyle w:val="BodyText"/>
        <w:kinsoku w:val="0"/>
        <w:overflowPunct w:val="0"/>
        <w:spacing w:before="6"/>
        <w:rPr>
          <w:color w:val="000000" w:themeColor="text1"/>
        </w:rPr>
      </w:pPr>
    </w:p>
    <w:p w14:paraId="2C80ED34" w14:textId="24361FB2" w:rsidR="006D6AED" w:rsidRPr="00326956" w:rsidRDefault="006D6AED" w:rsidP="00B66F95">
      <w:pPr>
        <w:pStyle w:val="ListParagraph"/>
        <w:widowControl w:val="0"/>
        <w:numPr>
          <w:ilvl w:val="0"/>
          <w:numId w:val="9"/>
        </w:numPr>
        <w:tabs>
          <w:tab w:val="left" w:pos="838"/>
        </w:tabs>
        <w:kinsoku w:val="0"/>
        <w:overflowPunct w:val="0"/>
        <w:autoSpaceDE w:val="0"/>
        <w:autoSpaceDN w:val="0"/>
        <w:adjustRightInd w:val="0"/>
        <w:spacing w:after="0" w:line="235" w:lineRule="auto"/>
        <w:ind w:left="842" w:right="116" w:hanging="342"/>
        <w:contextualSpacing w:val="0"/>
        <w:jc w:val="both"/>
        <w:rPr>
          <w:color w:val="000000" w:themeColor="text1"/>
        </w:rPr>
      </w:pPr>
      <w:r w:rsidRPr="00326956">
        <w:rPr>
          <w:color w:val="000000" w:themeColor="text1"/>
        </w:rPr>
        <w:t xml:space="preserve">Any Village employee currently receiving this benefit may continue to </w:t>
      </w:r>
      <w:r w:rsidRPr="00326956">
        <w:rPr>
          <w:color w:val="000000" w:themeColor="text1"/>
          <w:spacing w:val="-3"/>
        </w:rPr>
        <w:t xml:space="preserve">elect </w:t>
      </w:r>
      <w:r w:rsidRPr="00326956">
        <w:rPr>
          <w:color w:val="000000" w:themeColor="text1"/>
        </w:rPr>
        <w:t xml:space="preserve">not to receive medical, dental, or vision insurance and they may receive an amount equal to the Village's cost of said insurance for them and </w:t>
      </w:r>
      <w:r w:rsidRPr="00326956">
        <w:rPr>
          <w:color w:val="000000" w:themeColor="text1"/>
          <w:spacing w:val="2"/>
        </w:rPr>
        <w:t xml:space="preserve">their </w:t>
      </w:r>
      <w:r w:rsidRPr="00326956">
        <w:rPr>
          <w:color w:val="000000" w:themeColor="text1"/>
        </w:rPr>
        <w:t xml:space="preserve">family, not to exceed </w:t>
      </w:r>
      <w:r w:rsidRPr="00326956">
        <w:rPr>
          <w:color w:val="000000" w:themeColor="text1"/>
          <w:spacing w:val="-6"/>
        </w:rPr>
        <w:t xml:space="preserve">Five </w:t>
      </w:r>
      <w:r w:rsidRPr="00326956">
        <w:rPr>
          <w:color w:val="000000" w:themeColor="text1"/>
        </w:rPr>
        <w:t>Thousand and 00/100 ($5,000.00) Dollars in the aggregate as additional</w:t>
      </w:r>
      <w:r w:rsidRPr="00326956">
        <w:rPr>
          <w:color w:val="000000" w:themeColor="text1"/>
          <w:spacing w:val="17"/>
        </w:rPr>
        <w:t xml:space="preserve"> </w:t>
      </w:r>
      <w:r w:rsidRPr="00326956">
        <w:rPr>
          <w:color w:val="000000" w:themeColor="text1"/>
        </w:rPr>
        <w:t xml:space="preserve">salary. The employee may elect to receive this at a rate of $2.50 per hour worked until the cap is reached or as a lump sum on the Last Friday of December annually. </w:t>
      </w:r>
      <w:proofErr w:type="gramStart"/>
      <w:r w:rsidRPr="00326956">
        <w:rPr>
          <w:color w:val="000000" w:themeColor="text1"/>
        </w:rPr>
        <w:t>In the event that</w:t>
      </w:r>
      <w:proofErr w:type="gramEnd"/>
      <w:r w:rsidRPr="00326956">
        <w:rPr>
          <w:color w:val="000000" w:themeColor="text1"/>
        </w:rPr>
        <w:t xml:space="preserve"> the employee(s) receiving this benefit terminate their employment with the Village of West Lafayette this amount shall be prorated.</w:t>
      </w:r>
    </w:p>
    <w:p w14:paraId="6918AEE4" w14:textId="77777777" w:rsidR="006D6AED" w:rsidRPr="00326956" w:rsidRDefault="006D6AED" w:rsidP="006D6AED">
      <w:pPr>
        <w:pStyle w:val="BodyText"/>
        <w:kinsoku w:val="0"/>
        <w:overflowPunct w:val="0"/>
        <w:spacing w:before="6"/>
        <w:rPr>
          <w:color w:val="000000" w:themeColor="text1"/>
        </w:rPr>
      </w:pPr>
    </w:p>
    <w:p w14:paraId="0963AD5A" w14:textId="1832E714" w:rsidR="006D6AED" w:rsidRDefault="006D6AED" w:rsidP="00326956">
      <w:pPr>
        <w:pStyle w:val="BodyText"/>
        <w:kinsoku w:val="0"/>
        <w:overflowPunct w:val="0"/>
        <w:ind w:right="95"/>
        <w:jc w:val="center"/>
        <w:rPr>
          <w:b/>
          <w:bCs/>
          <w:color w:val="000000" w:themeColor="text1"/>
        </w:rPr>
      </w:pPr>
      <w:r w:rsidRPr="00326956">
        <w:rPr>
          <w:b/>
          <w:bCs/>
          <w:color w:val="000000" w:themeColor="text1"/>
        </w:rPr>
        <w:t>Section 9. Clothing</w:t>
      </w:r>
      <w:r w:rsidRPr="00326956">
        <w:rPr>
          <w:b/>
          <w:bCs/>
          <w:color w:val="000000" w:themeColor="text1"/>
          <w:spacing w:val="62"/>
        </w:rPr>
        <w:t xml:space="preserve"> </w:t>
      </w:r>
      <w:r w:rsidRPr="00326956">
        <w:rPr>
          <w:b/>
          <w:bCs/>
          <w:color w:val="000000" w:themeColor="text1"/>
        </w:rPr>
        <w:t>Allowance</w:t>
      </w:r>
    </w:p>
    <w:p w14:paraId="73D7A8AE" w14:textId="77777777" w:rsidR="00FA3B59" w:rsidRPr="00326956" w:rsidRDefault="00FA3B59" w:rsidP="00326956">
      <w:pPr>
        <w:pStyle w:val="BodyText"/>
        <w:kinsoku w:val="0"/>
        <w:overflowPunct w:val="0"/>
        <w:ind w:right="95"/>
        <w:jc w:val="center"/>
        <w:rPr>
          <w:b/>
          <w:bCs/>
          <w:color w:val="000000" w:themeColor="text1"/>
        </w:rPr>
      </w:pPr>
    </w:p>
    <w:p w14:paraId="4FFE002E" w14:textId="4E438BC0" w:rsidR="006D6AED" w:rsidRPr="00326956" w:rsidRDefault="006D6AED" w:rsidP="00BE5CED">
      <w:pPr>
        <w:pStyle w:val="ListParagraph"/>
        <w:widowControl w:val="0"/>
        <w:numPr>
          <w:ilvl w:val="0"/>
          <w:numId w:val="8"/>
        </w:numPr>
        <w:tabs>
          <w:tab w:val="left" w:pos="838"/>
        </w:tabs>
        <w:kinsoku w:val="0"/>
        <w:overflowPunct w:val="0"/>
        <w:autoSpaceDE w:val="0"/>
        <w:autoSpaceDN w:val="0"/>
        <w:adjustRightInd w:val="0"/>
        <w:spacing w:after="0" w:line="270" w:lineRule="exact"/>
        <w:ind w:right="1057" w:hanging="360"/>
        <w:contextualSpacing w:val="0"/>
        <w:rPr>
          <w:color w:val="000000" w:themeColor="text1"/>
          <w:spacing w:val="-5"/>
        </w:rPr>
      </w:pPr>
      <w:r w:rsidRPr="00326956">
        <w:rPr>
          <w:color w:val="000000" w:themeColor="text1"/>
        </w:rPr>
        <w:t>The</w:t>
      </w:r>
      <w:r w:rsidRPr="00326956">
        <w:rPr>
          <w:color w:val="000000" w:themeColor="text1"/>
          <w:spacing w:val="-14"/>
        </w:rPr>
        <w:t xml:space="preserve"> </w:t>
      </w:r>
      <w:r w:rsidRPr="00326956">
        <w:rPr>
          <w:color w:val="000000" w:themeColor="text1"/>
        </w:rPr>
        <w:t>following</w:t>
      </w:r>
      <w:r w:rsidRPr="00326956">
        <w:rPr>
          <w:color w:val="000000" w:themeColor="text1"/>
          <w:spacing w:val="-10"/>
        </w:rPr>
        <w:t xml:space="preserve"> </w:t>
      </w:r>
      <w:r w:rsidRPr="00326956">
        <w:rPr>
          <w:color w:val="000000" w:themeColor="text1"/>
        </w:rPr>
        <w:t>full-time</w:t>
      </w:r>
      <w:r w:rsidRPr="00326956">
        <w:rPr>
          <w:color w:val="000000" w:themeColor="text1"/>
          <w:spacing w:val="-4"/>
        </w:rPr>
        <w:t xml:space="preserve"> </w:t>
      </w:r>
      <w:r w:rsidRPr="00326956">
        <w:rPr>
          <w:color w:val="000000" w:themeColor="text1"/>
        </w:rPr>
        <w:t>positions</w:t>
      </w:r>
      <w:r w:rsidRPr="00326956">
        <w:rPr>
          <w:color w:val="000000" w:themeColor="text1"/>
          <w:spacing w:val="-13"/>
        </w:rPr>
        <w:t xml:space="preserve"> </w:t>
      </w:r>
      <w:r w:rsidRPr="00326956">
        <w:rPr>
          <w:color w:val="000000" w:themeColor="text1"/>
        </w:rPr>
        <w:t>are</w:t>
      </w:r>
      <w:r w:rsidRPr="00326956">
        <w:rPr>
          <w:color w:val="000000" w:themeColor="text1"/>
          <w:spacing w:val="-18"/>
        </w:rPr>
        <w:t xml:space="preserve"> </w:t>
      </w:r>
      <w:r w:rsidRPr="00326956">
        <w:rPr>
          <w:color w:val="000000" w:themeColor="text1"/>
        </w:rPr>
        <w:t>eligible</w:t>
      </w:r>
      <w:r w:rsidRPr="00326956">
        <w:rPr>
          <w:color w:val="000000" w:themeColor="text1"/>
          <w:spacing w:val="-22"/>
        </w:rPr>
        <w:t xml:space="preserve"> </w:t>
      </w:r>
      <w:r w:rsidRPr="00326956">
        <w:rPr>
          <w:color w:val="000000" w:themeColor="text1"/>
        </w:rPr>
        <w:t>to</w:t>
      </w:r>
      <w:r w:rsidRPr="00326956">
        <w:rPr>
          <w:color w:val="000000" w:themeColor="text1"/>
          <w:spacing w:val="-9"/>
        </w:rPr>
        <w:t xml:space="preserve"> </w:t>
      </w:r>
      <w:r w:rsidRPr="00326956">
        <w:rPr>
          <w:color w:val="000000" w:themeColor="text1"/>
        </w:rPr>
        <w:t>receive</w:t>
      </w:r>
      <w:r w:rsidRPr="00326956">
        <w:rPr>
          <w:color w:val="000000" w:themeColor="text1"/>
          <w:spacing w:val="-13"/>
        </w:rPr>
        <w:t xml:space="preserve"> </w:t>
      </w:r>
      <w:r w:rsidRPr="00326956">
        <w:rPr>
          <w:color w:val="000000" w:themeColor="text1"/>
        </w:rPr>
        <w:t>an</w:t>
      </w:r>
      <w:r w:rsidRPr="00326956">
        <w:rPr>
          <w:color w:val="000000" w:themeColor="text1"/>
          <w:spacing w:val="-26"/>
        </w:rPr>
        <w:t xml:space="preserve"> </w:t>
      </w:r>
      <w:r w:rsidRPr="00326956">
        <w:rPr>
          <w:color w:val="000000" w:themeColor="text1"/>
        </w:rPr>
        <w:t>annual</w:t>
      </w:r>
      <w:r w:rsidRPr="00326956">
        <w:rPr>
          <w:color w:val="000000" w:themeColor="text1"/>
          <w:spacing w:val="-8"/>
        </w:rPr>
        <w:t xml:space="preserve"> </w:t>
      </w:r>
      <w:r w:rsidRPr="00326956">
        <w:rPr>
          <w:color w:val="000000" w:themeColor="text1"/>
        </w:rPr>
        <w:t>clothing allowance</w:t>
      </w:r>
      <w:r w:rsidRPr="00326956">
        <w:rPr>
          <w:color w:val="000000" w:themeColor="text1"/>
          <w:spacing w:val="-2"/>
        </w:rPr>
        <w:t xml:space="preserve"> </w:t>
      </w:r>
      <w:r w:rsidRPr="00326956">
        <w:rPr>
          <w:color w:val="000000" w:themeColor="text1"/>
        </w:rPr>
        <w:t>of</w:t>
      </w:r>
      <w:r w:rsidRPr="00326956">
        <w:rPr>
          <w:color w:val="000000" w:themeColor="text1"/>
          <w:spacing w:val="-20"/>
        </w:rPr>
        <w:t xml:space="preserve"> </w:t>
      </w:r>
      <w:r w:rsidRPr="00326956">
        <w:rPr>
          <w:color w:val="000000" w:themeColor="text1"/>
        </w:rPr>
        <w:t>$</w:t>
      </w:r>
      <w:r w:rsidR="001219DC">
        <w:rPr>
          <w:color w:val="000000" w:themeColor="text1"/>
        </w:rPr>
        <w:t>7</w:t>
      </w:r>
      <w:r w:rsidRPr="00326956">
        <w:rPr>
          <w:color w:val="000000" w:themeColor="text1"/>
        </w:rPr>
        <w:t>00.00</w:t>
      </w:r>
      <w:r w:rsidRPr="00326956">
        <w:rPr>
          <w:color w:val="000000" w:themeColor="text1"/>
          <w:spacing w:val="-14"/>
        </w:rPr>
        <w:t xml:space="preserve"> </w:t>
      </w:r>
      <w:r w:rsidRPr="00326956">
        <w:rPr>
          <w:color w:val="000000" w:themeColor="text1"/>
        </w:rPr>
        <w:t>per</w:t>
      </w:r>
      <w:r w:rsidRPr="00326956">
        <w:rPr>
          <w:color w:val="000000" w:themeColor="text1"/>
          <w:spacing w:val="-21"/>
        </w:rPr>
        <w:t xml:space="preserve"> </w:t>
      </w:r>
      <w:r w:rsidR="003529F1" w:rsidRPr="00326956">
        <w:rPr>
          <w:color w:val="000000" w:themeColor="text1"/>
          <w:spacing w:val="-21"/>
        </w:rPr>
        <w:t>cal</w:t>
      </w:r>
      <w:r w:rsidR="001C35D5" w:rsidRPr="00326956">
        <w:rPr>
          <w:color w:val="000000" w:themeColor="text1"/>
          <w:spacing w:val="-21"/>
        </w:rPr>
        <w:t xml:space="preserve">endar </w:t>
      </w:r>
      <w:r w:rsidRPr="00326956">
        <w:rPr>
          <w:color w:val="000000" w:themeColor="text1"/>
        </w:rPr>
        <w:t>year</w:t>
      </w:r>
      <w:r w:rsidRPr="00326956">
        <w:rPr>
          <w:color w:val="000000" w:themeColor="text1"/>
          <w:spacing w:val="-12"/>
        </w:rPr>
        <w:t xml:space="preserve"> </w:t>
      </w:r>
      <w:r w:rsidRPr="00326956">
        <w:rPr>
          <w:color w:val="000000" w:themeColor="text1"/>
        </w:rPr>
        <w:t>for</w:t>
      </w:r>
      <w:r w:rsidRPr="00326956">
        <w:rPr>
          <w:color w:val="000000" w:themeColor="text1"/>
          <w:spacing w:val="-16"/>
        </w:rPr>
        <w:t xml:space="preserve"> </w:t>
      </w:r>
      <w:r w:rsidRPr="00326956">
        <w:rPr>
          <w:color w:val="000000" w:themeColor="text1"/>
        </w:rPr>
        <w:t>work</w:t>
      </w:r>
      <w:r w:rsidRPr="00326956">
        <w:rPr>
          <w:color w:val="000000" w:themeColor="text1"/>
          <w:spacing w:val="6"/>
        </w:rPr>
        <w:t xml:space="preserve"> </w:t>
      </w:r>
      <w:r w:rsidRPr="00326956">
        <w:rPr>
          <w:color w:val="000000" w:themeColor="text1"/>
        </w:rPr>
        <w:t>related</w:t>
      </w:r>
      <w:r w:rsidRPr="00326956">
        <w:rPr>
          <w:color w:val="000000" w:themeColor="text1"/>
          <w:spacing w:val="-8"/>
        </w:rPr>
        <w:t xml:space="preserve"> </w:t>
      </w:r>
      <w:r w:rsidRPr="00326956">
        <w:rPr>
          <w:color w:val="000000" w:themeColor="text1"/>
          <w:spacing w:val="-5"/>
        </w:rPr>
        <w:t>items:</w:t>
      </w:r>
    </w:p>
    <w:p w14:paraId="5E59BE2C" w14:textId="77777777" w:rsidR="006D6AED" w:rsidRPr="00326956" w:rsidRDefault="006D6AED" w:rsidP="006D6AED">
      <w:pPr>
        <w:pStyle w:val="BodyText"/>
        <w:kinsoku w:val="0"/>
        <w:overflowPunct w:val="0"/>
        <w:rPr>
          <w:color w:val="000000" w:themeColor="text1"/>
        </w:rPr>
      </w:pPr>
    </w:p>
    <w:p w14:paraId="33E1998B" w14:textId="54BE4F3F" w:rsidR="006D6AED" w:rsidRPr="00326956" w:rsidRDefault="006D6AED" w:rsidP="00BE5CED">
      <w:pPr>
        <w:pStyle w:val="ListParagraph"/>
        <w:widowControl w:val="0"/>
        <w:numPr>
          <w:ilvl w:val="1"/>
          <w:numId w:val="8"/>
        </w:numPr>
        <w:tabs>
          <w:tab w:val="left" w:pos="1568"/>
        </w:tabs>
        <w:kinsoku w:val="0"/>
        <w:overflowPunct w:val="0"/>
        <w:autoSpaceDE w:val="0"/>
        <w:autoSpaceDN w:val="0"/>
        <w:adjustRightInd w:val="0"/>
        <w:spacing w:after="0" w:line="275" w:lineRule="exact"/>
        <w:ind w:left="1558" w:hanging="361"/>
        <w:contextualSpacing w:val="0"/>
        <w:rPr>
          <w:color w:val="000000" w:themeColor="text1"/>
        </w:rPr>
      </w:pPr>
      <w:r w:rsidRPr="00326956">
        <w:rPr>
          <w:color w:val="000000" w:themeColor="text1"/>
          <w:spacing w:val="-6"/>
        </w:rPr>
        <w:t>Police</w:t>
      </w:r>
      <w:r w:rsidRPr="00326956">
        <w:rPr>
          <w:color w:val="000000" w:themeColor="text1"/>
          <w:spacing w:val="11"/>
        </w:rPr>
        <w:t xml:space="preserve"> </w:t>
      </w:r>
      <w:r w:rsidRPr="00326956">
        <w:rPr>
          <w:color w:val="000000" w:themeColor="text1"/>
          <w:spacing w:val="-2"/>
        </w:rPr>
        <w:t>Chief</w:t>
      </w:r>
      <w:r w:rsidRPr="00326956">
        <w:rPr>
          <w:color w:val="000000" w:themeColor="text1"/>
          <w:spacing w:val="-2"/>
        </w:rPr>
        <w:tab/>
      </w:r>
      <w:r w:rsidR="00215ED2">
        <w:rPr>
          <w:color w:val="000000" w:themeColor="text1"/>
          <w:spacing w:val="-2"/>
        </w:rPr>
        <w:tab/>
      </w:r>
      <w:r w:rsidR="009C5C97" w:rsidRPr="00326956">
        <w:rPr>
          <w:color w:val="000000" w:themeColor="text1"/>
          <w:spacing w:val="-2"/>
        </w:rPr>
        <w:t>2</w:t>
      </w:r>
      <w:r w:rsidRPr="00326956">
        <w:rPr>
          <w:color w:val="000000" w:themeColor="text1"/>
          <w:spacing w:val="-2"/>
        </w:rPr>
        <w:t xml:space="preserve">. </w:t>
      </w:r>
      <w:r w:rsidR="009C5C97" w:rsidRPr="00326956">
        <w:rPr>
          <w:color w:val="000000" w:themeColor="text1"/>
          <w:spacing w:val="-2"/>
        </w:rPr>
        <w:t xml:space="preserve"> Patrol</w:t>
      </w:r>
      <w:r w:rsidR="0028732A" w:rsidRPr="00326956">
        <w:rPr>
          <w:color w:val="000000" w:themeColor="text1"/>
          <w:spacing w:val="-2"/>
        </w:rPr>
        <w:t>man</w:t>
      </w:r>
      <w:r w:rsidR="009C5C97" w:rsidRPr="00326956">
        <w:rPr>
          <w:color w:val="000000" w:themeColor="text1"/>
          <w:spacing w:val="-2"/>
        </w:rPr>
        <w:t xml:space="preserve"> </w:t>
      </w:r>
      <w:r w:rsidR="00A22EB4" w:rsidRPr="00326956">
        <w:rPr>
          <w:color w:val="000000" w:themeColor="text1"/>
          <w:spacing w:val="-2"/>
        </w:rPr>
        <w:t>II</w:t>
      </w:r>
      <w:r w:rsidR="00215ED2">
        <w:rPr>
          <w:color w:val="000000" w:themeColor="text1"/>
          <w:spacing w:val="-2"/>
        </w:rPr>
        <w:tab/>
        <w:t>3.  Sergeant</w:t>
      </w:r>
    </w:p>
    <w:p w14:paraId="2F88DD49" w14:textId="77777777" w:rsidR="006D6AED" w:rsidRPr="00326956" w:rsidRDefault="006D6AED" w:rsidP="006D6AED">
      <w:pPr>
        <w:pStyle w:val="ListParagraph"/>
        <w:tabs>
          <w:tab w:val="left" w:pos="1559"/>
        </w:tabs>
        <w:kinsoku w:val="0"/>
        <w:overflowPunct w:val="0"/>
        <w:spacing w:line="275" w:lineRule="exact"/>
        <w:ind w:left="1558"/>
        <w:rPr>
          <w:color w:val="000000" w:themeColor="text1"/>
        </w:rPr>
      </w:pPr>
    </w:p>
    <w:p w14:paraId="5B14C88D" w14:textId="47241425" w:rsidR="001E0F6A" w:rsidRPr="00326956" w:rsidRDefault="001E0F6A" w:rsidP="001E0F6A">
      <w:pPr>
        <w:pStyle w:val="ListParagraph"/>
        <w:widowControl w:val="0"/>
        <w:numPr>
          <w:ilvl w:val="0"/>
          <w:numId w:val="7"/>
        </w:numPr>
        <w:tabs>
          <w:tab w:val="left" w:pos="838"/>
        </w:tabs>
        <w:kinsoku w:val="0"/>
        <w:overflowPunct w:val="0"/>
        <w:autoSpaceDE w:val="0"/>
        <w:autoSpaceDN w:val="0"/>
        <w:adjustRightInd w:val="0"/>
        <w:spacing w:after="0" w:line="270" w:lineRule="exact"/>
        <w:ind w:right="1057"/>
        <w:contextualSpacing w:val="0"/>
        <w:rPr>
          <w:color w:val="000000" w:themeColor="text1"/>
          <w:spacing w:val="-5"/>
        </w:rPr>
      </w:pPr>
      <w:r w:rsidRPr="00326956">
        <w:rPr>
          <w:color w:val="000000" w:themeColor="text1"/>
        </w:rPr>
        <w:t>The</w:t>
      </w:r>
      <w:r w:rsidRPr="00326956">
        <w:rPr>
          <w:color w:val="000000" w:themeColor="text1"/>
          <w:spacing w:val="-14"/>
        </w:rPr>
        <w:t xml:space="preserve"> </w:t>
      </w:r>
      <w:r w:rsidRPr="00326956">
        <w:rPr>
          <w:color w:val="000000" w:themeColor="text1"/>
        </w:rPr>
        <w:t>following</w:t>
      </w:r>
      <w:r w:rsidRPr="00326956">
        <w:rPr>
          <w:color w:val="000000" w:themeColor="text1"/>
          <w:spacing w:val="-10"/>
        </w:rPr>
        <w:t xml:space="preserve"> </w:t>
      </w:r>
      <w:r w:rsidRPr="00326956">
        <w:rPr>
          <w:color w:val="000000" w:themeColor="text1"/>
        </w:rPr>
        <w:t>full-time</w:t>
      </w:r>
      <w:r w:rsidRPr="00326956">
        <w:rPr>
          <w:color w:val="000000" w:themeColor="text1"/>
          <w:spacing w:val="-4"/>
        </w:rPr>
        <w:t xml:space="preserve"> </w:t>
      </w:r>
      <w:r w:rsidRPr="00326956">
        <w:rPr>
          <w:color w:val="000000" w:themeColor="text1"/>
        </w:rPr>
        <w:t>positions</w:t>
      </w:r>
      <w:r w:rsidRPr="00326956">
        <w:rPr>
          <w:color w:val="000000" w:themeColor="text1"/>
          <w:spacing w:val="-13"/>
        </w:rPr>
        <w:t xml:space="preserve"> </w:t>
      </w:r>
      <w:r w:rsidRPr="00326956">
        <w:rPr>
          <w:color w:val="000000" w:themeColor="text1"/>
        </w:rPr>
        <w:t>are</w:t>
      </w:r>
      <w:r w:rsidRPr="00326956">
        <w:rPr>
          <w:color w:val="000000" w:themeColor="text1"/>
          <w:spacing w:val="-18"/>
        </w:rPr>
        <w:t xml:space="preserve"> </w:t>
      </w:r>
      <w:r w:rsidRPr="00326956">
        <w:rPr>
          <w:color w:val="000000" w:themeColor="text1"/>
        </w:rPr>
        <w:t>eligible</w:t>
      </w:r>
      <w:r w:rsidRPr="00326956">
        <w:rPr>
          <w:color w:val="000000" w:themeColor="text1"/>
          <w:spacing w:val="-22"/>
        </w:rPr>
        <w:t xml:space="preserve"> </w:t>
      </w:r>
      <w:r w:rsidRPr="00326956">
        <w:rPr>
          <w:color w:val="000000" w:themeColor="text1"/>
        </w:rPr>
        <w:t>to</w:t>
      </w:r>
      <w:r w:rsidRPr="00326956">
        <w:rPr>
          <w:color w:val="000000" w:themeColor="text1"/>
          <w:spacing w:val="-9"/>
        </w:rPr>
        <w:t xml:space="preserve"> </w:t>
      </w:r>
      <w:r w:rsidRPr="00326956">
        <w:rPr>
          <w:color w:val="000000" w:themeColor="text1"/>
        </w:rPr>
        <w:t>receive</w:t>
      </w:r>
      <w:r w:rsidRPr="00326956">
        <w:rPr>
          <w:color w:val="000000" w:themeColor="text1"/>
          <w:spacing w:val="-13"/>
        </w:rPr>
        <w:t xml:space="preserve"> </w:t>
      </w:r>
      <w:r w:rsidRPr="00326956">
        <w:rPr>
          <w:color w:val="000000" w:themeColor="text1"/>
        </w:rPr>
        <w:t>al</w:t>
      </w:r>
      <w:r w:rsidRPr="00326956">
        <w:rPr>
          <w:color w:val="000000" w:themeColor="text1"/>
          <w:spacing w:val="-8"/>
        </w:rPr>
        <w:t xml:space="preserve"> </w:t>
      </w:r>
      <w:r w:rsidRPr="00326956">
        <w:rPr>
          <w:color w:val="000000" w:themeColor="text1"/>
        </w:rPr>
        <w:t>clothing allowance</w:t>
      </w:r>
      <w:r w:rsidRPr="00326956">
        <w:rPr>
          <w:color w:val="000000" w:themeColor="text1"/>
          <w:spacing w:val="-2"/>
        </w:rPr>
        <w:t xml:space="preserve"> </w:t>
      </w:r>
      <w:r w:rsidRPr="00326956">
        <w:rPr>
          <w:color w:val="000000" w:themeColor="text1"/>
        </w:rPr>
        <w:t>of</w:t>
      </w:r>
      <w:r w:rsidRPr="00326956">
        <w:rPr>
          <w:color w:val="000000" w:themeColor="text1"/>
          <w:spacing w:val="-20"/>
        </w:rPr>
        <w:t xml:space="preserve"> </w:t>
      </w:r>
      <w:r w:rsidRPr="00326956">
        <w:rPr>
          <w:color w:val="000000" w:themeColor="text1"/>
        </w:rPr>
        <w:t>$500.00</w:t>
      </w:r>
      <w:r w:rsidRPr="00326956">
        <w:rPr>
          <w:color w:val="000000" w:themeColor="text1"/>
          <w:spacing w:val="-14"/>
        </w:rPr>
        <w:t xml:space="preserve"> </w:t>
      </w:r>
      <w:r w:rsidR="007F74C9" w:rsidRPr="00326956">
        <w:rPr>
          <w:color w:val="000000" w:themeColor="text1"/>
        </w:rPr>
        <w:t xml:space="preserve">in </w:t>
      </w:r>
      <w:r w:rsidR="001C35D5" w:rsidRPr="00326956">
        <w:rPr>
          <w:color w:val="000000" w:themeColor="text1"/>
        </w:rPr>
        <w:t>their</w:t>
      </w:r>
      <w:r w:rsidR="007F74C9" w:rsidRPr="00326956">
        <w:rPr>
          <w:color w:val="000000" w:themeColor="text1"/>
        </w:rPr>
        <w:t xml:space="preserve"> first </w:t>
      </w:r>
      <w:r w:rsidR="001C35D5" w:rsidRPr="00326956">
        <w:rPr>
          <w:color w:val="000000" w:themeColor="text1"/>
          <w:spacing w:val="-21"/>
        </w:rPr>
        <w:t xml:space="preserve">calendar </w:t>
      </w:r>
      <w:r w:rsidRPr="00326956">
        <w:rPr>
          <w:color w:val="000000" w:themeColor="text1"/>
        </w:rPr>
        <w:t>year</w:t>
      </w:r>
      <w:r w:rsidR="005D4038" w:rsidRPr="00326956">
        <w:rPr>
          <w:color w:val="000000" w:themeColor="text1"/>
        </w:rPr>
        <w:t xml:space="preserve">, </w:t>
      </w:r>
      <w:r w:rsidR="00FA2A89" w:rsidRPr="00326956">
        <w:rPr>
          <w:color w:val="000000" w:themeColor="text1"/>
        </w:rPr>
        <w:t>e</w:t>
      </w:r>
      <w:r w:rsidR="005D4038" w:rsidRPr="00326956">
        <w:rPr>
          <w:color w:val="000000" w:themeColor="text1"/>
        </w:rPr>
        <w:t xml:space="preserve">ligible </w:t>
      </w:r>
      <w:r w:rsidR="00FA2A89" w:rsidRPr="00326956">
        <w:rPr>
          <w:color w:val="000000" w:themeColor="text1"/>
        </w:rPr>
        <w:t>employees</w:t>
      </w:r>
      <w:r w:rsidR="005D4038" w:rsidRPr="00326956">
        <w:rPr>
          <w:color w:val="000000" w:themeColor="text1"/>
        </w:rPr>
        <w:t xml:space="preserve"> are then entitled to an annual clothing allowance of $250.00 per calendar year</w:t>
      </w:r>
      <w:r w:rsidRPr="00326956">
        <w:rPr>
          <w:color w:val="000000" w:themeColor="text1"/>
          <w:spacing w:val="-12"/>
        </w:rPr>
        <w:t xml:space="preserve"> </w:t>
      </w:r>
      <w:r w:rsidRPr="00326956">
        <w:rPr>
          <w:color w:val="000000" w:themeColor="text1"/>
        </w:rPr>
        <w:t>for</w:t>
      </w:r>
      <w:r w:rsidRPr="00326956">
        <w:rPr>
          <w:color w:val="000000" w:themeColor="text1"/>
          <w:spacing w:val="-16"/>
        </w:rPr>
        <w:t xml:space="preserve"> </w:t>
      </w:r>
      <w:r w:rsidRPr="00326956">
        <w:rPr>
          <w:color w:val="000000" w:themeColor="text1"/>
        </w:rPr>
        <w:t>work</w:t>
      </w:r>
      <w:r w:rsidRPr="00326956">
        <w:rPr>
          <w:color w:val="000000" w:themeColor="text1"/>
          <w:spacing w:val="6"/>
        </w:rPr>
        <w:t xml:space="preserve"> </w:t>
      </w:r>
      <w:r w:rsidRPr="00326956">
        <w:rPr>
          <w:color w:val="000000" w:themeColor="text1"/>
        </w:rPr>
        <w:t>related</w:t>
      </w:r>
      <w:r w:rsidRPr="00326956">
        <w:rPr>
          <w:color w:val="000000" w:themeColor="text1"/>
          <w:spacing w:val="-8"/>
        </w:rPr>
        <w:t xml:space="preserve"> </w:t>
      </w:r>
      <w:r w:rsidRPr="00326956">
        <w:rPr>
          <w:color w:val="000000" w:themeColor="text1"/>
          <w:spacing w:val="-5"/>
        </w:rPr>
        <w:t>items:</w:t>
      </w:r>
    </w:p>
    <w:p w14:paraId="475E9FD7" w14:textId="77777777" w:rsidR="001E0F6A" w:rsidRPr="00326956" w:rsidRDefault="001E0F6A" w:rsidP="001E0F6A">
      <w:pPr>
        <w:pStyle w:val="BodyText"/>
        <w:kinsoku w:val="0"/>
        <w:overflowPunct w:val="0"/>
        <w:rPr>
          <w:color w:val="000000" w:themeColor="text1"/>
        </w:rPr>
      </w:pPr>
    </w:p>
    <w:p w14:paraId="36627475" w14:textId="43380974" w:rsidR="00B06934" w:rsidRPr="00326956" w:rsidRDefault="00B06934" w:rsidP="009040BE">
      <w:pPr>
        <w:pStyle w:val="ListParagraph"/>
        <w:widowControl w:val="0"/>
        <w:numPr>
          <w:ilvl w:val="1"/>
          <w:numId w:val="7"/>
        </w:numPr>
        <w:tabs>
          <w:tab w:val="left" w:pos="1568"/>
        </w:tabs>
        <w:kinsoku w:val="0"/>
        <w:overflowPunct w:val="0"/>
        <w:autoSpaceDE w:val="0"/>
        <w:autoSpaceDN w:val="0"/>
        <w:adjustRightInd w:val="0"/>
        <w:spacing w:after="0" w:line="275" w:lineRule="exact"/>
        <w:rPr>
          <w:color w:val="000000" w:themeColor="text1"/>
        </w:rPr>
      </w:pPr>
      <w:r w:rsidRPr="00326956">
        <w:rPr>
          <w:color w:val="000000" w:themeColor="text1"/>
        </w:rPr>
        <w:lastRenderedPageBreak/>
        <w:t>Village Administrator</w:t>
      </w:r>
      <w:r w:rsidRPr="00326956">
        <w:rPr>
          <w:color w:val="000000" w:themeColor="text1"/>
        </w:rPr>
        <w:tab/>
      </w:r>
      <w:r w:rsidR="005E2219" w:rsidRPr="00326956">
        <w:rPr>
          <w:color w:val="000000" w:themeColor="text1"/>
        </w:rPr>
        <w:t>5.</w:t>
      </w:r>
      <w:r w:rsidR="00E47BAE" w:rsidRPr="00326956">
        <w:rPr>
          <w:color w:val="000000" w:themeColor="text1"/>
        </w:rPr>
        <w:t xml:space="preserve">  Operator</w:t>
      </w:r>
    </w:p>
    <w:p w14:paraId="1426DF83" w14:textId="32E98249" w:rsidR="001E0F6A" w:rsidRPr="00326956" w:rsidRDefault="001E0F6A" w:rsidP="009040BE">
      <w:pPr>
        <w:pStyle w:val="ListParagraph"/>
        <w:widowControl w:val="0"/>
        <w:numPr>
          <w:ilvl w:val="1"/>
          <w:numId w:val="7"/>
        </w:numPr>
        <w:tabs>
          <w:tab w:val="left" w:pos="1568"/>
        </w:tabs>
        <w:kinsoku w:val="0"/>
        <w:overflowPunct w:val="0"/>
        <w:autoSpaceDE w:val="0"/>
        <w:autoSpaceDN w:val="0"/>
        <w:adjustRightInd w:val="0"/>
        <w:spacing w:after="0" w:line="275" w:lineRule="exact"/>
        <w:rPr>
          <w:color w:val="000000" w:themeColor="text1"/>
        </w:rPr>
      </w:pPr>
      <w:r w:rsidRPr="00326956">
        <w:rPr>
          <w:color w:val="000000" w:themeColor="text1"/>
        </w:rPr>
        <w:t>Operator II</w:t>
      </w:r>
      <w:r w:rsidR="00716B77" w:rsidRPr="00326956">
        <w:rPr>
          <w:color w:val="000000" w:themeColor="text1"/>
        </w:rPr>
        <w:t>I</w:t>
      </w:r>
      <w:r w:rsidR="009040BE" w:rsidRPr="00326956">
        <w:rPr>
          <w:color w:val="000000" w:themeColor="text1"/>
        </w:rPr>
        <w:tab/>
      </w:r>
      <w:r w:rsidR="009040BE" w:rsidRPr="00326956">
        <w:rPr>
          <w:color w:val="000000" w:themeColor="text1"/>
        </w:rPr>
        <w:tab/>
      </w:r>
      <w:r w:rsidR="00B63140" w:rsidRPr="00326956">
        <w:rPr>
          <w:color w:val="000000" w:themeColor="text1"/>
        </w:rPr>
        <w:t xml:space="preserve">6.  </w:t>
      </w:r>
      <w:r w:rsidR="00E47BAE" w:rsidRPr="00326956">
        <w:rPr>
          <w:color w:val="000000" w:themeColor="text1"/>
        </w:rPr>
        <w:t>Tech</w:t>
      </w:r>
      <w:r w:rsidR="009040BE" w:rsidRPr="00326956">
        <w:rPr>
          <w:color w:val="000000" w:themeColor="text1"/>
        </w:rPr>
        <w:tab/>
        <w:t xml:space="preserve"> </w:t>
      </w:r>
      <w:r w:rsidR="00716B77" w:rsidRPr="00326956">
        <w:rPr>
          <w:color w:val="000000" w:themeColor="text1"/>
        </w:rPr>
        <w:tab/>
      </w:r>
      <w:r w:rsidR="00716B77" w:rsidRPr="00326956">
        <w:rPr>
          <w:color w:val="000000" w:themeColor="text1"/>
        </w:rPr>
        <w:tab/>
      </w:r>
      <w:r w:rsidR="00716B77" w:rsidRPr="00326956">
        <w:rPr>
          <w:color w:val="000000" w:themeColor="text1"/>
        </w:rPr>
        <w:tab/>
      </w:r>
      <w:r w:rsidR="00716B77" w:rsidRPr="00326956">
        <w:rPr>
          <w:color w:val="000000" w:themeColor="text1"/>
        </w:rPr>
        <w:tab/>
      </w:r>
    </w:p>
    <w:p w14:paraId="3259675A" w14:textId="57CF864C" w:rsidR="001E0F6A" w:rsidRPr="00326956" w:rsidRDefault="009040BE" w:rsidP="001E0F6A">
      <w:pPr>
        <w:pStyle w:val="ListParagraph"/>
        <w:widowControl w:val="0"/>
        <w:numPr>
          <w:ilvl w:val="1"/>
          <w:numId w:val="7"/>
        </w:numPr>
        <w:tabs>
          <w:tab w:val="left" w:pos="1568"/>
        </w:tabs>
        <w:kinsoku w:val="0"/>
        <w:overflowPunct w:val="0"/>
        <w:autoSpaceDE w:val="0"/>
        <w:autoSpaceDN w:val="0"/>
        <w:adjustRightInd w:val="0"/>
        <w:spacing w:after="0" w:line="275" w:lineRule="exact"/>
        <w:contextualSpacing w:val="0"/>
        <w:rPr>
          <w:color w:val="000000" w:themeColor="text1"/>
        </w:rPr>
      </w:pPr>
      <w:r w:rsidRPr="00326956">
        <w:rPr>
          <w:color w:val="000000" w:themeColor="text1"/>
        </w:rPr>
        <w:t>Operator II</w:t>
      </w:r>
      <w:r w:rsidR="001E0F6A" w:rsidRPr="00326956">
        <w:rPr>
          <w:color w:val="000000" w:themeColor="text1"/>
        </w:rPr>
        <w:tab/>
      </w:r>
      <w:r w:rsidR="001E0F6A" w:rsidRPr="00326956">
        <w:rPr>
          <w:color w:val="000000" w:themeColor="text1"/>
        </w:rPr>
        <w:tab/>
      </w:r>
      <w:r w:rsidR="001E0F6A" w:rsidRPr="00326956">
        <w:rPr>
          <w:color w:val="000000" w:themeColor="text1"/>
        </w:rPr>
        <w:tab/>
        <w:t xml:space="preserve">7. </w:t>
      </w:r>
      <w:r w:rsidR="00E47BAE" w:rsidRPr="00326956">
        <w:rPr>
          <w:color w:val="000000" w:themeColor="text1"/>
        </w:rPr>
        <w:t xml:space="preserve"> Labor II</w:t>
      </w:r>
    </w:p>
    <w:p w14:paraId="3DCAA0EB" w14:textId="3BC7E2D1" w:rsidR="001E0F6A" w:rsidRPr="00326956" w:rsidRDefault="00DF7EAA" w:rsidP="00C727BB">
      <w:pPr>
        <w:pStyle w:val="ListParagraph"/>
        <w:widowControl w:val="0"/>
        <w:numPr>
          <w:ilvl w:val="1"/>
          <w:numId w:val="7"/>
        </w:numPr>
        <w:tabs>
          <w:tab w:val="left" w:pos="843"/>
        </w:tabs>
        <w:kinsoku w:val="0"/>
        <w:overflowPunct w:val="0"/>
        <w:autoSpaceDE w:val="0"/>
        <w:autoSpaceDN w:val="0"/>
        <w:adjustRightInd w:val="0"/>
        <w:spacing w:after="0" w:line="275" w:lineRule="exact"/>
        <w:ind w:right="862"/>
        <w:contextualSpacing w:val="0"/>
        <w:rPr>
          <w:color w:val="000000" w:themeColor="text1"/>
        </w:rPr>
      </w:pPr>
      <w:r w:rsidRPr="00326956">
        <w:rPr>
          <w:color w:val="000000" w:themeColor="text1"/>
          <w:spacing w:val="-5"/>
        </w:rPr>
        <w:t>Operator I</w:t>
      </w:r>
      <w:r w:rsidR="001E0F6A" w:rsidRPr="00326956">
        <w:rPr>
          <w:color w:val="000000" w:themeColor="text1"/>
          <w:spacing w:val="-5"/>
        </w:rPr>
        <w:tab/>
      </w:r>
      <w:r w:rsidR="001E0F6A" w:rsidRPr="00326956">
        <w:rPr>
          <w:color w:val="000000" w:themeColor="text1"/>
          <w:spacing w:val="-5"/>
        </w:rPr>
        <w:tab/>
      </w:r>
      <w:r w:rsidR="001E0F6A" w:rsidRPr="00326956">
        <w:rPr>
          <w:color w:val="000000" w:themeColor="text1"/>
        </w:rPr>
        <w:tab/>
      </w:r>
      <w:r w:rsidR="001E0F6A" w:rsidRPr="00326956">
        <w:rPr>
          <w:color w:val="000000" w:themeColor="text1"/>
        </w:rPr>
        <w:tab/>
      </w:r>
      <w:r w:rsidR="001E0F6A" w:rsidRPr="00326956">
        <w:rPr>
          <w:color w:val="000000" w:themeColor="text1"/>
        </w:rPr>
        <w:tab/>
      </w:r>
    </w:p>
    <w:p w14:paraId="7B29D903" w14:textId="77777777" w:rsidR="00DA0C70" w:rsidRPr="00326956" w:rsidRDefault="00DA0C70" w:rsidP="00C727BB">
      <w:pPr>
        <w:widowControl w:val="0"/>
        <w:tabs>
          <w:tab w:val="left" w:pos="843"/>
        </w:tabs>
        <w:kinsoku w:val="0"/>
        <w:overflowPunct w:val="0"/>
        <w:autoSpaceDE w:val="0"/>
        <w:autoSpaceDN w:val="0"/>
        <w:adjustRightInd w:val="0"/>
        <w:spacing w:after="0" w:line="264" w:lineRule="exact"/>
        <w:ind w:right="862"/>
        <w:rPr>
          <w:color w:val="000000" w:themeColor="text1"/>
        </w:rPr>
      </w:pPr>
    </w:p>
    <w:p w14:paraId="309E014D" w14:textId="4E4D61A5" w:rsidR="006D6AED" w:rsidRPr="00326956" w:rsidRDefault="006D6AED" w:rsidP="00BE5CED">
      <w:pPr>
        <w:pStyle w:val="ListParagraph"/>
        <w:widowControl w:val="0"/>
        <w:numPr>
          <w:ilvl w:val="0"/>
          <w:numId w:val="7"/>
        </w:numPr>
        <w:tabs>
          <w:tab w:val="left" w:pos="843"/>
        </w:tabs>
        <w:kinsoku w:val="0"/>
        <w:overflowPunct w:val="0"/>
        <w:autoSpaceDE w:val="0"/>
        <w:autoSpaceDN w:val="0"/>
        <w:adjustRightInd w:val="0"/>
        <w:spacing w:after="0" w:line="264" w:lineRule="exact"/>
        <w:ind w:right="862" w:hanging="351"/>
        <w:contextualSpacing w:val="0"/>
        <w:rPr>
          <w:color w:val="000000" w:themeColor="text1"/>
        </w:rPr>
      </w:pPr>
      <w:r w:rsidRPr="00326956">
        <w:rPr>
          <w:color w:val="000000" w:themeColor="text1"/>
        </w:rPr>
        <w:t>The</w:t>
      </w:r>
      <w:r w:rsidRPr="00326956">
        <w:rPr>
          <w:color w:val="000000" w:themeColor="text1"/>
          <w:spacing w:val="-14"/>
        </w:rPr>
        <w:t xml:space="preserve"> </w:t>
      </w:r>
      <w:r w:rsidRPr="00326956">
        <w:rPr>
          <w:color w:val="000000" w:themeColor="text1"/>
        </w:rPr>
        <w:t>following</w:t>
      </w:r>
      <w:r w:rsidRPr="00326956">
        <w:rPr>
          <w:color w:val="000000" w:themeColor="text1"/>
          <w:spacing w:val="-10"/>
        </w:rPr>
        <w:t xml:space="preserve"> </w:t>
      </w:r>
      <w:r w:rsidRPr="00326956">
        <w:rPr>
          <w:color w:val="000000" w:themeColor="text1"/>
        </w:rPr>
        <w:t>Part-Time</w:t>
      </w:r>
      <w:r w:rsidRPr="00326956">
        <w:rPr>
          <w:color w:val="000000" w:themeColor="text1"/>
          <w:spacing w:val="-4"/>
        </w:rPr>
        <w:t xml:space="preserve"> </w:t>
      </w:r>
      <w:r w:rsidRPr="00326956">
        <w:rPr>
          <w:color w:val="000000" w:themeColor="text1"/>
        </w:rPr>
        <w:t>positions</w:t>
      </w:r>
      <w:r w:rsidRPr="00326956">
        <w:rPr>
          <w:color w:val="000000" w:themeColor="text1"/>
          <w:spacing w:val="-13"/>
        </w:rPr>
        <w:t xml:space="preserve"> </w:t>
      </w:r>
      <w:r w:rsidRPr="00326956">
        <w:rPr>
          <w:color w:val="000000" w:themeColor="text1"/>
        </w:rPr>
        <w:t>are</w:t>
      </w:r>
      <w:r w:rsidRPr="00326956">
        <w:rPr>
          <w:color w:val="000000" w:themeColor="text1"/>
          <w:spacing w:val="-18"/>
        </w:rPr>
        <w:t xml:space="preserve"> </w:t>
      </w:r>
      <w:r w:rsidRPr="00326956">
        <w:rPr>
          <w:color w:val="000000" w:themeColor="text1"/>
        </w:rPr>
        <w:t>eligible</w:t>
      </w:r>
      <w:r w:rsidRPr="00326956">
        <w:rPr>
          <w:color w:val="000000" w:themeColor="text1"/>
          <w:spacing w:val="-22"/>
        </w:rPr>
        <w:t xml:space="preserve"> </w:t>
      </w:r>
      <w:r w:rsidRPr="00326956">
        <w:rPr>
          <w:color w:val="000000" w:themeColor="text1"/>
        </w:rPr>
        <w:t>to</w:t>
      </w:r>
      <w:r w:rsidRPr="00326956">
        <w:rPr>
          <w:color w:val="000000" w:themeColor="text1"/>
          <w:spacing w:val="-9"/>
        </w:rPr>
        <w:t xml:space="preserve"> </w:t>
      </w:r>
      <w:r w:rsidRPr="00326956">
        <w:rPr>
          <w:color w:val="000000" w:themeColor="text1"/>
        </w:rPr>
        <w:t>receive</w:t>
      </w:r>
      <w:r w:rsidRPr="00326956">
        <w:rPr>
          <w:color w:val="000000" w:themeColor="text1"/>
          <w:spacing w:val="-13"/>
        </w:rPr>
        <w:t xml:space="preserve"> </w:t>
      </w:r>
      <w:r w:rsidRPr="00326956">
        <w:rPr>
          <w:color w:val="000000" w:themeColor="text1"/>
        </w:rPr>
        <w:t>an</w:t>
      </w:r>
      <w:r w:rsidRPr="00326956">
        <w:rPr>
          <w:color w:val="000000" w:themeColor="text1"/>
          <w:spacing w:val="-26"/>
        </w:rPr>
        <w:t xml:space="preserve"> </w:t>
      </w:r>
      <w:r w:rsidRPr="00326956">
        <w:rPr>
          <w:color w:val="000000" w:themeColor="text1"/>
        </w:rPr>
        <w:t>annual</w:t>
      </w:r>
      <w:r w:rsidRPr="00326956">
        <w:rPr>
          <w:color w:val="000000" w:themeColor="text1"/>
          <w:spacing w:val="-8"/>
        </w:rPr>
        <w:t xml:space="preserve"> </w:t>
      </w:r>
      <w:r w:rsidRPr="00326956">
        <w:rPr>
          <w:color w:val="000000" w:themeColor="text1"/>
        </w:rPr>
        <w:t>clothing allowance</w:t>
      </w:r>
      <w:r w:rsidRPr="00326956">
        <w:rPr>
          <w:color w:val="000000" w:themeColor="text1"/>
          <w:spacing w:val="-2"/>
        </w:rPr>
        <w:t xml:space="preserve"> </w:t>
      </w:r>
      <w:r w:rsidRPr="00326956">
        <w:rPr>
          <w:color w:val="000000" w:themeColor="text1"/>
        </w:rPr>
        <w:t>of</w:t>
      </w:r>
      <w:r w:rsidRPr="00326956">
        <w:rPr>
          <w:color w:val="000000" w:themeColor="text1"/>
          <w:spacing w:val="-20"/>
        </w:rPr>
        <w:t xml:space="preserve"> </w:t>
      </w:r>
      <w:r w:rsidRPr="00326956">
        <w:rPr>
          <w:color w:val="000000" w:themeColor="text1"/>
        </w:rPr>
        <w:t>$</w:t>
      </w:r>
      <w:r w:rsidR="008A28FB">
        <w:rPr>
          <w:color w:val="000000" w:themeColor="text1"/>
        </w:rPr>
        <w:t>250.00</w:t>
      </w:r>
      <w:r w:rsidRPr="00326956">
        <w:rPr>
          <w:color w:val="000000" w:themeColor="text1"/>
          <w:spacing w:val="-14"/>
        </w:rPr>
        <w:t xml:space="preserve"> </w:t>
      </w:r>
      <w:r w:rsidRPr="00326956">
        <w:rPr>
          <w:color w:val="000000" w:themeColor="text1"/>
        </w:rPr>
        <w:t>per</w:t>
      </w:r>
      <w:r w:rsidRPr="00326956">
        <w:rPr>
          <w:color w:val="000000" w:themeColor="text1"/>
          <w:spacing w:val="-21"/>
        </w:rPr>
        <w:t xml:space="preserve"> </w:t>
      </w:r>
      <w:r w:rsidR="00C727BB" w:rsidRPr="00326956">
        <w:rPr>
          <w:color w:val="000000" w:themeColor="text1"/>
          <w:spacing w:val="-21"/>
        </w:rPr>
        <w:t xml:space="preserve">calendar </w:t>
      </w:r>
      <w:r w:rsidRPr="00326956">
        <w:rPr>
          <w:color w:val="000000" w:themeColor="text1"/>
        </w:rPr>
        <w:t>year</w:t>
      </w:r>
      <w:r w:rsidRPr="00326956">
        <w:rPr>
          <w:color w:val="000000" w:themeColor="text1"/>
          <w:spacing w:val="-12"/>
        </w:rPr>
        <w:t xml:space="preserve"> </w:t>
      </w:r>
      <w:r w:rsidRPr="00326956">
        <w:rPr>
          <w:color w:val="000000" w:themeColor="text1"/>
        </w:rPr>
        <w:t>for</w:t>
      </w:r>
      <w:r w:rsidRPr="00326956">
        <w:rPr>
          <w:color w:val="000000" w:themeColor="text1"/>
          <w:spacing w:val="-16"/>
        </w:rPr>
        <w:t xml:space="preserve"> </w:t>
      </w:r>
      <w:r w:rsidRPr="00326956">
        <w:rPr>
          <w:color w:val="000000" w:themeColor="text1"/>
        </w:rPr>
        <w:t>work</w:t>
      </w:r>
      <w:r w:rsidRPr="00326956">
        <w:rPr>
          <w:color w:val="000000" w:themeColor="text1"/>
          <w:spacing w:val="6"/>
        </w:rPr>
        <w:t xml:space="preserve"> </w:t>
      </w:r>
      <w:r w:rsidRPr="00326956">
        <w:rPr>
          <w:color w:val="000000" w:themeColor="text1"/>
        </w:rPr>
        <w:t>related</w:t>
      </w:r>
      <w:r w:rsidRPr="00326956">
        <w:rPr>
          <w:color w:val="000000" w:themeColor="text1"/>
          <w:spacing w:val="-8"/>
        </w:rPr>
        <w:t xml:space="preserve"> </w:t>
      </w:r>
      <w:r w:rsidRPr="00326956">
        <w:rPr>
          <w:color w:val="000000" w:themeColor="text1"/>
          <w:spacing w:val="-5"/>
        </w:rPr>
        <w:t xml:space="preserve">items </w:t>
      </w:r>
      <w:proofErr w:type="gramStart"/>
      <w:r w:rsidRPr="00326956">
        <w:rPr>
          <w:color w:val="000000" w:themeColor="text1"/>
          <w:spacing w:val="-5"/>
        </w:rPr>
        <w:t>as long as</w:t>
      </w:r>
      <w:proofErr w:type="gramEnd"/>
      <w:r w:rsidRPr="00326956">
        <w:rPr>
          <w:color w:val="000000" w:themeColor="text1"/>
          <w:spacing w:val="-5"/>
        </w:rPr>
        <w:t xml:space="preserve"> they have worked 100 hours or more by December 31</w:t>
      </w:r>
      <w:r w:rsidRPr="00326956">
        <w:rPr>
          <w:color w:val="000000" w:themeColor="text1"/>
          <w:spacing w:val="-5"/>
          <w:vertAlign w:val="superscript"/>
        </w:rPr>
        <w:t>st</w:t>
      </w:r>
      <w:r w:rsidRPr="00326956">
        <w:rPr>
          <w:color w:val="000000" w:themeColor="text1"/>
          <w:spacing w:val="-5"/>
        </w:rPr>
        <w:t>, of the previous calendar year:</w:t>
      </w:r>
    </w:p>
    <w:p w14:paraId="38A4C143" w14:textId="77777777" w:rsidR="006D6AED" w:rsidRPr="00326956" w:rsidRDefault="006D6AED" w:rsidP="006D6AED">
      <w:pPr>
        <w:pStyle w:val="ListParagraph"/>
        <w:tabs>
          <w:tab w:val="left" w:pos="843"/>
        </w:tabs>
        <w:kinsoku w:val="0"/>
        <w:overflowPunct w:val="0"/>
        <w:spacing w:line="264" w:lineRule="exact"/>
        <w:ind w:left="856" w:right="862"/>
        <w:rPr>
          <w:color w:val="000000" w:themeColor="text1"/>
        </w:rPr>
      </w:pPr>
    </w:p>
    <w:p w14:paraId="2396FC76" w14:textId="4C6815A2" w:rsidR="006D6AED" w:rsidRPr="00326956" w:rsidRDefault="006D6AED" w:rsidP="00BE5CED">
      <w:pPr>
        <w:pStyle w:val="ListParagraph"/>
        <w:widowControl w:val="0"/>
        <w:numPr>
          <w:ilvl w:val="1"/>
          <w:numId w:val="13"/>
        </w:numPr>
        <w:tabs>
          <w:tab w:val="left" w:pos="843"/>
        </w:tabs>
        <w:kinsoku w:val="0"/>
        <w:overflowPunct w:val="0"/>
        <w:autoSpaceDE w:val="0"/>
        <w:autoSpaceDN w:val="0"/>
        <w:adjustRightInd w:val="0"/>
        <w:spacing w:after="0" w:line="264" w:lineRule="exact"/>
        <w:ind w:right="862"/>
        <w:contextualSpacing w:val="0"/>
        <w:rPr>
          <w:color w:val="000000" w:themeColor="text1"/>
        </w:rPr>
      </w:pPr>
      <w:r w:rsidRPr="00326956">
        <w:rPr>
          <w:color w:val="000000" w:themeColor="text1"/>
          <w:spacing w:val="-5"/>
        </w:rPr>
        <w:t xml:space="preserve"> Patrolman I</w:t>
      </w:r>
    </w:p>
    <w:p w14:paraId="725FFB87" w14:textId="77777777" w:rsidR="006D6AED" w:rsidRPr="00326956" w:rsidRDefault="006D6AED" w:rsidP="006D6AED">
      <w:pPr>
        <w:pStyle w:val="ListParagraph"/>
        <w:tabs>
          <w:tab w:val="left" w:pos="843"/>
        </w:tabs>
        <w:kinsoku w:val="0"/>
        <w:overflowPunct w:val="0"/>
        <w:spacing w:line="264" w:lineRule="exact"/>
        <w:ind w:left="1549" w:right="862"/>
        <w:rPr>
          <w:color w:val="000000" w:themeColor="text1"/>
        </w:rPr>
      </w:pPr>
    </w:p>
    <w:p w14:paraId="674160E1" w14:textId="77777777" w:rsidR="006D6AED" w:rsidRPr="00326956" w:rsidRDefault="006D6AED" w:rsidP="00BE5CED">
      <w:pPr>
        <w:pStyle w:val="ListParagraph"/>
        <w:widowControl w:val="0"/>
        <w:numPr>
          <w:ilvl w:val="0"/>
          <w:numId w:val="7"/>
        </w:numPr>
        <w:tabs>
          <w:tab w:val="left" w:pos="843"/>
        </w:tabs>
        <w:kinsoku w:val="0"/>
        <w:overflowPunct w:val="0"/>
        <w:autoSpaceDE w:val="0"/>
        <w:autoSpaceDN w:val="0"/>
        <w:adjustRightInd w:val="0"/>
        <w:spacing w:after="0" w:line="264" w:lineRule="exact"/>
        <w:ind w:right="862"/>
        <w:contextualSpacing w:val="0"/>
        <w:rPr>
          <w:color w:val="000000" w:themeColor="text1"/>
        </w:rPr>
      </w:pPr>
      <w:r w:rsidRPr="00326956">
        <w:rPr>
          <w:color w:val="000000" w:themeColor="text1"/>
          <w:spacing w:val="-5"/>
        </w:rPr>
        <w:t>The Police Department may use this allowance for the purchase of a service weapon and/or equipment.</w:t>
      </w:r>
    </w:p>
    <w:p w14:paraId="522E74E0" w14:textId="77777777" w:rsidR="006D6AED" w:rsidRPr="00326956" w:rsidRDefault="006D6AED" w:rsidP="006D6AED">
      <w:pPr>
        <w:pStyle w:val="ListParagraph"/>
        <w:tabs>
          <w:tab w:val="left" w:pos="843"/>
        </w:tabs>
        <w:kinsoku w:val="0"/>
        <w:overflowPunct w:val="0"/>
        <w:spacing w:line="264" w:lineRule="exact"/>
        <w:ind w:left="856" w:right="862"/>
        <w:rPr>
          <w:color w:val="000000" w:themeColor="text1"/>
        </w:rPr>
      </w:pPr>
    </w:p>
    <w:p w14:paraId="5B4686BF" w14:textId="77777777" w:rsidR="006D6AED" w:rsidRPr="00326956" w:rsidRDefault="006D6AED" w:rsidP="00BE5CED">
      <w:pPr>
        <w:pStyle w:val="ListParagraph"/>
        <w:widowControl w:val="0"/>
        <w:numPr>
          <w:ilvl w:val="0"/>
          <w:numId w:val="7"/>
        </w:numPr>
        <w:tabs>
          <w:tab w:val="left" w:pos="843"/>
        </w:tabs>
        <w:kinsoku w:val="0"/>
        <w:overflowPunct w:val="0"/>
        <w:autoSpaceDE w:val="0"/>
        <w:autoSpaceDN w:val="0"/>
        <w:adjustRightInd w:val="0"/>
        <w:spacing w:after="0" w:line="264" w:lineRule="exact"/>
        <w:ind w:right="862"/>
        <w:contextualSpacing w:val="0"/>
        <w:rPr>
          <w:color w:val="000000" w:themeColor="text1"/>
        </w:rPr>
      </w:pPr>
      <w:r w:rsidRPr="00326956">
        <w:rPr>
          <w:color w:val="000000" w:themeColor="text1"/>
          <w:spacing w:val="-5"/>
        </w:rPr>
        <w:t>No one employee shall receive more than a total of $500.00 per calendar year</w:t>
      </w:r>
    </w:p>
    <w:p w14:paraId="3BAC3144" w14:textId="77777777" w:rsidR="006D6AED" w:rsidRPr="00326956" w:rsidRDefault="006D6AED" w:rsidP="006D6AED">
      <w:pPr>
        <w:pStyle w:val="ListParagraph"/>
        <w:tabs>
          <w:tab w:val="left" w:pos="843"/>
        </w:tabs>
        <w:kinsoku w:val="0"/>
        <w:overflowPunct w:val="0"/>
        <w:spacing w:line="264" w:lineRule="exact"/>
        <w:ind w:left="1549" w:right="862"/>
        <w:rPr>
          <w:color w:val="000000" w:themeColor="text1"/>
        </w:rPr>
      </w:pPr>
    </w:p>
    <w:p w14:paraId="57EADC69" w14:textId="77777777" w:rsidR="006D6AED" w:rsidRPr="00326956" w:rsidRDefault="006D6AED" w:rsidP="006D6AED">
      <w:pPr>
        <w:pStyle w:val="ListParagraph"/>
        <w:tabs>
          <w:tab w:val="left" w:pos="843"/>
        </w:tabs>
        <w:kinsoku w:val="0"/>
        <w:overflowPunct w:val="0"/>
        <w:spacing w:line="264" w:lineRule="exact"/>
        <w:ind w:left="1549" w:right="862"/>
        <w:rPr>
          <w:color w:val="000000" w:themeColor="text1"/>
        </w:rPr>
      </w:pPr>
    </w:p>
    <w:p w14:paraId="681698C2" w14:textId="77777777" w:rsidR="006D6AED" w:rsidRPr="00326956" w:rsidRDefault="006D6AED" w:rsidP="00BE5CED">
      <w:pPr>
        <w:pStyle w:val="ListParagraph"/>
        <w:widowControl w:val="0"/>
        <w:numPr>
          <w:ilvl w:val="0"/>
          <w:numId w:val="7"/>
        </w:numPr>
        <w:tabs>
          <w:tab w:val="left" w:pos="843"/>
        </w:tabs>
        <w:kinsoku w:val="0"/>
        <w:overflowPunct w:val="0"/>
        <w:autoSpaceDE w:val="0"/>
        <w:autoSpaceDN w:val="0"/>
        <w:adjustRightInd w:val="0"/>
        <w:spacing w:after="0" w:line="264" w:lineRule="exact"/>
        <w:ind w:right="862" w:hanging="351"/>
        <w:contextualSpacing w:val="0"/>
        <w:rPr>
          <w:color w:val="000000" w:themeColor="text1"/>
        </w:rPr>
      </w:pPr>
      <w:r w:rsidRPr="00326956">
        <w:rPr>
          <w:color w:val="000000" w:themeColor="text1"/>
        </w:rPr>
        <w:t>All</w:t>
      </w:r>
      <w:r w:rsidRPr="00326956">
        <w:rPr>
          <w:color w:val="000000" w:themeColor="text1"/>
          <w:spacing w:val="-6"/>
        </w:rPr>
        <w:t xml:space="preserve"> </w:t>
      </w:r>
      <w:r w:rsidRPr="00326956">
        <w:rPr>
          <w:color w:val="000000" w:themeColor="text1"/>
        </w:rPr>
        <w:t>non-exempt</w:t>
      </w:r>
      <w:r w:rsidRPr="00326956">
        <w:rPr>
          <w:color w:val="000000" w:themeColor="text1"/>
          <w:spacing w:val="-7"/>
        </w:rPr>
        <w:t xml:space="preserve"> </w:t>
      </w:r>
      <w:r w:rsidRPr="00326956">
        <w:rPr>
          <w:color w:val="000000" w:themeColor="text1"/>
        </w:rPr>
        <w:t>employees</w:t>
      </w:r>
      <w:r w:rsidRPr="00326956">
        <w:rPr>
          <w:color w:val="000000" w:themeColor="text1"/>
          <w:spacing w:val="-7"/>
        </w:rPr>
        <w:t xml:space="preserve"> </w:t>
      </w:r>
      <w:r w:rsidRPr="00326956">
        <w:rPr>
          <w:color w:val="000000" w:themeColor="text1"/>
        </w:rPr>
        <w:t>must</w:t>
      </w:r>
      <w:r w:rsidRPr="00326956">
        <w:rPr>
          <w:color w:val="000000" w:themeColor="text1"/>
          <w:spacing w:val="-19"/>
        </w:rPr>
        <w:t xml:space="preserve"> </w:t>
      </w:r>
      <w:r w:rsidRPr="00326956">
        <w:rPr>
          <w:color w:val="000000" w:themeColor="text1"/>
        </w:rPr>
        <w:t>get</w:t>
      </w:r>
      <w:r w:rsidRPr="00326956">
        <w:rPr>
          <w:color w:val="000000" w:themeColor="text1"/>
          <w:spacing w:val="-14"/>
        </w:rPr>
        <w:t xml:space="preserve"> </w:t>
      </w:r>
      <w:r w:rsidRPr="00326956">
        <w:rPr>
          <w:color w:val="000000" w:themeColor="text1"/>
        </w:rPr>
        <w:t>supervisor</w:t>
      </w:r>
      <w:r w:rsidRPr="00326956">
        <w:rPr>
          <w:color w:val="000000" w:themeColor="text1"/>
          <w:spacing w:val="-15"/>
        </w:rPr>
        <w:t xml:space="preserve"> </w:t>
      </w:r>
      <w:r w:rsidRPr="00326956">
        <w:rPr>
          <w:color w:val="000000" w:themeColor="text1"/>
        </w:rPr>
        <w:t>approval</w:t>
      </w:r>
      <w:r w:rsidRPr="00326956">
        <w:rPr>
          <w:color w:val="000000" w:themeColor="text1"/>
          <w:spacing w:val="-11"/>
        </w:rPr>
        <w:t xml:space="preserve"> </w:t>
      </w:r>
      <w:r w:rsidRPr="00326956">
        <w:rPr>
          <w:color w:val="000000" w:themeColor="text1"/>
        </w:rPr>
        <w:t>prior</w:t>
      </w:r>
      <w:r w:rsidRPr="00326956">
        <w:rPr>
          <w:color w:val="000000" w:themeColor="text1"/>
          <w:spacing w:val="-18"/>
        </w:rPr>
        <w:t xml:space="preserve"> </w:t>
      </w:r>
      <w:r w:rsidRPr="00326956">
        <w:rPr>
          <w:color w:val="000000" w:themeColor="text1"/>
        </w:rPr>
        <w:t>to</w:t>
      </w:r>
      <w:r w:rsidRPr="00326956">
        <w:rPr>
          <w:color w:val="000000" w:themeColor="text1"/>
          <w:spacing w:val="-9"/>
        </w:rPr>
        <w:t xml:space="preserve"> </w:t>
      </w:r>
      <w:r w:rsidRPr="00326956">
        <w:rPr>
          <w:color w:val="000000" w:themeColor="text1"/>
        </w:rPr>
        <w:t>using</w:t>
      </w:r>
      <w:r w:rsidRPr="00326956">
        <w:rPr>
          <w:color w:val="000000" w:themeColor="text1"/>
          <w:spacing w:val="-27"/>
        </w:rPr>
        <w:t xml:space="preserve"> </w:t>
      </w:r>
      <w:r w:rsidRPr="00326956">
        <w:rPr>
          <w:color w:val="000000" w:themeColor="text1"/>
        </w:rPr>
        <w:t>this benefit.</w:t>
      </w:r>
    </w:p>
    <w:p w14:paraId="45EF4AE7" w14:textId="77777777" w:rsidR="006D6AED" w:rsidRPr="00326956" w:rsidRDefault="006D6AED" w:rsidP="006D6AED">
      <w:pPr>
        <w:pStyle w:val="BodyText"/>
        <w:kinsoku w:val="0"/>
        <w:overflowPunct w:val="0"/>
        <w:spacing w:before="6"/>
        <w:rPr>
          <w:color w:val="000000" w:themeColor="text1"/>
        </w:rPr>
      </w:pPr>
    </w:p>
    <w:p w14:paraId="08196680" w14:textId="77777777" w:rsidR="006D6AED" w:rsidRPr="00326956" w:rsidRDefault="006D6AED" w:rsidP="00BE5CED">
      <w:pPr>
        <w:pStyle w:val="ListParagraph"/>
        <w:widowControl w:val="0"/>
        <w:numPr>
          <w:ilvl w:val="0"/>
          <w:numId w:val="7"/>
        </w:numPr>
        <w:tabs>
          <w:tab w:val="left" w:pos="861"/>
        </w:tabs>
        <w:kinsoku w:val="0"/>
        <w:overflowPunct w:val="0"/>
        <w:autoSpaceDE w:val="0"/>
        <w:autoSpaceDN w:val="0"/>
        <w:adjustRightInd w:val="0"/>
        <w:spacing w:after="0" w:line="240" w:lineRule="auto"/>
        <w:ind w:left="860" w:hanging="355"/>
        <w:contextualSpacing w:val="0"/>
        <w:rPr>
          <w:color w:val="000000" w:themeColor="text1"/>
        </w:rPr>
      </w:pPr>
      <w:r w:rsidRPr="00326956">
        <w:rPr>
          <w:color w:val="000000" w:themeColor="text1"/>
        </w:rPr>
        <w:t>Unused</w:t>
      </w:r>
      <w:r w:rsidRPr="00326956">
        <w:rPr>
          <w:color w:val="000000" w:themeColor="text1"/>
          <w:spacing w:val="-26"/>
        </w:rPr>
        <w:t xml:space="preserve"> </w:t>
      </w:r>
      <w:r w:rsidRPr="00326956">
        <w:rPr>
          <w:color w:val="000000" w:themeColor="text1"/>
        </w:rPr>
        <w:t>funds</w:t>
      </w:r>
      <w:r w:rsidRPr="00326956">
        <w:rPr>
          <w:color w:val="000000" w:themeColor="text1"/>
          <w:spacing w:val="-3"/>
        </w:rPr>
        <w:t xml:space="preserve"> </w:t>
      </w:r>
      <w:r w:rsidRPr="00326956">
        <w:rPr>
          <w:color w:val="000000" w:themeColor="text1"/>
        </w:rPr>
        <w:t>do</w:t>
      </w:r>
      <w:r w:rsidRPr="00326956">
        <w:rPr>
          <w:color w:val="000000" w:themeColor="text1"/>
          <w:spacing w:val="-11"/>
        </w:rPr>
        <w:t xml:space="preserve"> </w:t>
      </w:r>
      <w:r w:rsidRPr="00326956">
        <w:rPr>
          <w:color w:val="000000" w:themeColor="text1"/>
        </w:rPr>
        <w:t>not</w:t>
      </w:r>
      <w:r w:rsidRPr="00326956">
        <w:rPr>
          <w:color w:val="000000" w:themeColor="text1"/>
          <w:spacing w:val="-16"/>
        </w:rPr>
        <w:t xml:space="preserve"> </w:t>
      </w:r>
      <w:r w:rsidRPr="00326956">
        <w:rPr>
          <w:color w:val="000000" w:themeColor="text1"/>
        </w:rPr>
        <w:t>carry</w:t>
      </w:r>
      <w:r w:rsidRPr="00326956">
        <w:rPr>
          <w:color w:val="000000" w:themeColor="text1"/>
          <w:spacing w:val="-8"/>
        </w:rPr>
        <w:t xml:space="preserve"> </w:t>
      </w:r>
      <w:r w:rsidRPr="00326956">
        <w:rPr>
          <w:color w:val="000000" w:themeColor="text1"/>
        </w:rPr>
        <w:t>over</w:t>
      </w:r>
      <w:r w:rsidRPr="00326956">
        <w:rPr>
          <w:color w:val="000000" w:themeColor="text1"/>
          <w:spacing w:val="-1"/>
        </w:rPr>
        <w:t xml:space="preserve"> </w:t>
      </w:r>
      <w:r w:rsidRPr="00326956">
        <w:rPr>
          <w:color w:val="000000" w:themeColor="text1"/>
          <w:spacing w:val="-5"/>
        </w:rPr>
        <w:t>into</w:t>
      </w:r>
      <w:r w:rsidRPr="00326956">
        <w:rPr>
          <w:color w:val="000000" w:themeColor="text1"/>
          <w:spacing w:val="-21"/>
        </w:rPr>
        <w:t xml:space="preserve"> </w:t>
      </w:r>
      <w:r w:rsidRPr="00326956">
        <w:rPr>
          <w:color w:val="000000" w:themeColor="text1"/>
        </w:rPr>
        <w:t>the</w:t>
      </w:r>
      <w:r w:rsidRPr="00326956">
        <w:rPr>
          <w:color w:val="000000" w:themeColor="text1"/>
          <w:spacing w:val="-5"/>
        </w:rPr>
        <w:t xml:space="preserve"> </w:t>
      </w:r>
      <w:r w:rsidRPr="00326956">
        <w:rPr>
          <w:color w:val="000000" w:themeColor="text1"/>
        </w:rPr>
        <w:t>next</w:t>
      </w:r>
      <w:r w:rsidRPr="00326956">
        <w:rPr>
          <w:color w:val="000000" w:themeColor="text1"/>
          <w:spacing w:val="-17"/>
        </w:rPr>
        <w:t xml:space="preserve"> </w:t>
      </w:r>
      <w:r w:rsidRPr="00326956">
        <w:rPr>
          <w:color w:val="000000" w:themeColor="text1"/>
        </w:rPr>
        <w:t>calendar</w:t>
      </w:r>
      <w:r w:rsidRPr="00326956">
        <w:rPr>
          <w:color w:val="000000" w:themeColor="text1"/>
          <w:spacing w:val="-12"/>
        </w:rPr>
        <w:t xml:space="preserve"> </w:t>
      </w:r>
      <w:r w:rsidRPr="00326956">
        <w:rPr>
          <w:color w:val="000000" w:themeColor="text1"/>
        </w:rPr>
        <w:t>year.</w:t>
      </w:r>
    </w:p>
    <w:p w14:paraId="517DE32A" w14:textId="77777777" w:rsidR="006D6AED" w:rsidRPr="00326956" w:rsidRDefault="006D6AED" w:rsidP="006D6AED">
      <w:pPr>
        <w:pStyle w:val="BodyText"/>
        <w:kinsoku w:val="0"/>
        <w:overflowPunct w:val="0"/>
        <w:spacing w:before="10"/>
        <w:rPr>
          <w:color w:val="000000" w:themeColor="text1"/>
        </w:rPr>
      </w:pPr>
    </w:p>
    <w:p w14:paraId="6580919B" w14:textId="77777777" w:rsidR="006D6AED" w:rsidRPr="00326956" w:rsidRDefault="006D6AED" w:rsidP="00113094">
      <w:pPr>
        <w:pStyle w:val="BodyText"/>
        <w:tabs>
          <w:tab w:val="left" w:pos="5101"/>
        </w:tabs>
        <w:kinsoku w:val="0"/>
        <w:overflowPunct w:val="0"/>
        <w:spacing w:before="69" w:line="381" w:lineRule="auto"/>
        <w:ind w:left="480" w:right="507" w:hanging="363"/>
        <w:jc w:val="center"/>
        <w:rPr>
          <w:b/>
          <w:color w:val="000000" w:themeColor="text1"/>
        </w:rPr>
      </w:pPr>
      <w:r w:rsidRPr="00326956">
        <w:rPr>
          <w:b/>
          <w:color w:val="000000" w:themeColor="text1"/>
          <w:w w:val="110"/>
        </w:rPr>
        <w:t xml:space="preserve">Section </w:t>
      </w:r>
      <w:r w:rsidRPr="00326956">
        <w:rPr>
          <w:b/>
          <w:color w:val="000000" w:themeColor="text1"/>
          <w:spacing w:val="-3"/>
          <w:w w:val="110"/>
        </w:rPr>
        <w:t>10. Holiday</w:t>
      </w:r>
      <w:r w:rsidRPr="00326956">
        <w:rPr>
          <w:b/>
          <w:color w:val="000000" w:themeColor="text1"/>
          <w:spacing w:val="-51"/>
          <w:w w:val="110"/>
        </w:rPr>
        <w:t xml:space="preserve"> </w:t>
      </w:r>
      <w:r w:rsidRPr="00326956">
        <w:rPr>
          <w:b/>
          <w:color w:val="000000" w:themeColor="text1"/>
          <w:w w:val="110"/>
        </w:rPr>
        <w:t>Schedule</w:t>
      </w:r>
    </w:p>
    <w:p w14:paraId="105ECEDD" w14:textId="77777777" w:rsidR="006D6AED" w:rsidRPr="00326956" w:rsidRDefault="006D6AED" w:rsidP="00BE5CED">
      <w:pPr>
        <w:pStyle w:val="ListParagraph"/>
        <w:widowControl w:val="0"/>
        <w:numPr>
          <w:ilvl w:val="0"/>
          <w:numId w:val="6"/>
        </w:numPr>
        <w:tabs>
          <w:tab w:val="left" w:pos="839"/>
        </w:tabs>
        <w:kinsoku w:val="0"/>
        <w:overflowPunct w:val="0"/>
        <w:autoSpaceDE w:val="0"/>
        <w:autoSpaceDN w:val="0"/>
        <w:adjustRightInd w:val="0"/>
        <w:spacing w:before="120" w:after="0" w:line="240" w:lineRule="auto"/>
        <w:ind w:hanging="2522"/>
        <w:contextualSpacing w:val="0"/>
        <w:rPr>
          <w:color w:val="000000" w:themeColor="text1"/>
          <w:w w:val="105"/>
        </w:rPr>
      </w:pPr>
      <w:r w:rsidRPr="00326956">
        <w:rPr>
          <w:color w:val="000000" w:themeColor="text1"/>
          <w:w w:val="105"/>
        </w:rPr>
        <w:t>Eligibility</w:t>
      </w:r>
      <w:r w:rsidRPr="00326956">
        <w:rPr>
          <w:color w:val="000000" w:themeColor="text1"/>
          <w:spacing w:val="-25"/>
          <w:w w:val="105"/>
        </w:rPr>
        <w:t xml:space="preserve"> </w:t>
      </w:r>
      <w:r w:rsidRPr="00326956">
        <w:rPr>
          <w:color w:val="000000" w:themeColor="text1"/>
          <w:w w:val="105"/>
        </w:rPr>
        <w:t>to</w:t>
      </w:r>
      <w:r w:rsidRPr="00326956">
        <w:rPr>
          <w:color w:val="000000" w:themeColor="text1"/>
          <w:spacing w:val="-13"/>
          <w:w w:val="105"/>
        </w:rPr>
        <w:t xml:space="preserve"> </w:t>
      </w:r>
      <w:r w:rsidRPr="00326956">
        <w:rPr>
          <w:color w:val="000000" w:themeColor="text1"/>
          <w:w w:val="105"/>
        </w:rPr>
        <w:t>receive</w:t>
      </w:r>
      <w:r w:rsidRPr="00326956">
        <w:rPr>
          <w:color w:val="000000" w:themeColor="text1"/>
          <w:spacing w:val="-15"/>
          <w:w w:val="105"/>
        </w:rPr>
        <w:t xml:space="preserve"> </w:t>
      </w:r>
      <w:r w:rsidRPr="00326956">
        <w:rPr>
          <w:color w:val="000000" w:themeColor="text1"/>
          <w:w w:val="105"/>
        </w:rPr>
        <w:t>holiday</w:t>
      </w:r>
      <w:r w:rsidRPr="00326956">
        <w:rPr>
          <w:color w:val="000000" w:themeColor="text1"/>
          <w:spacing w:val="-12"/>
          <w:w w:val="105"/>
        </w:rPr>
        <w:t xml:space="preserve"> </w:t>
      </w:r>
      <w:r w:rsidRPr="00326956">
        <w:rPr>
          <w:color w:val="000000" w:themeColor="text1"/>
          <w:w w:val="105"/>
        </w:rPr>
        <w:t>pay</w:t>
      </w:r>
      <w:r w:rsidRPr="00326956">
        <w:rPr>
          <w:color w:val="000000" w:themeColor="text1"/>
          <w:spacing w:val="-12"/>
          <w:w w:val="105"/>
        </w:rPr>
        <w:t xml:space="preserve"> </w:t>
      </w:r>
      <w:r w:rsidRPr="00326956">
        <w:rPr>
          <w:color w:val="000000" w:themeColor="text1"/>
          <w:w w:val="105"/>
        </w:rPr>
        <w:t>is</w:t>
      </w:r>
      <w:r w:rsidRPr="00326956">
        <w:rPr>
          <w:color w:val="000000" w:themeColor="text1"/>
          <w:spacing w:val="-26"/>
          <w:w w:val="105"/>
        </w:rPr>
        <w:t xml:space="preserve"> </w:t>
      </w:r>
      <w:r w:rsidRPr="00326956">
        <w:rPr>
          <w:color w:val="000000" w:themeColor="text1"/>
          <w:w w:val="105"/>
        </w:rPr>
        <w:t>defined</w:t>
      </w:r>
      <w:r w:rsidRPr="00326956">
        <w:rPr>
          <w:color w:val="000000" w:themeColor="text1"/>
          <w:spacing w:val="-11"/>
          <w:w w:val="105"/>
        </w:rPr>
        <w:t xml:space="preserve"> </w:t>
      </w:r>
      <w:r w:rsidRPr="00326956">
        <w:rPr>
          <w:color w:val="000000" w:themeColor="text1"/>
          <w:w w:val="105"/>
        </w:rPr>
        <w:t>as</w:t>
      </w:r>
      <w:r w:rsidRPr="00326956">
        <w:rPr>
          <w:color w:val="000000" w:themeColor="text1"/>
          <w:spacing w:val="-25"/>
          <w:w w:val="105"/>
        </w:rPr>
        <w:t xml:space="preserve"> </w:t>
      </w:r>
      <w:r w:rsidRPr="00326956">
        <w:rPr>
          <w:color w:val="000000" w:themeColor="text1"/>
          <w:w w:val="105"/>
        </w:rPr>
        <w:t>follows:</w:t>
      </w:r>
    </w:p>
    <w:p w14:paraId="2032A8D0" w14:textId="77777777" w:rsidR="006D6AED" w:rsidRPr="00326956" w:rsidRDefault="006D6AED" w:rsidP="006D6AED">
      <w:pPr>
        <w:pStyle w:val="BodyText"/>
        <w:kinsoku w:val="0"/>
        <w:overflowPunct w:val="0"/>
        <w:spacing w:before="3"/>
        <w:rPr>
          <w:color w:val="000000" w:themeColor="text1"/>
        </w:rPr>
      </w:pPr>
    </w:p>
    <w:p w14:paraId="5282F3B3" w14:textId="77777777" w:rsidR="006D6AED" w:rsidRPr="00326956" w:rsidRDefault="006D6AED" w:rsidP="00BE5CED">
      <w:pPr>
        <w:pStyle w:val="ListParagraph"/>
        <w:widowControl w:val="0"/>
        <w:numPr>
          <w:ilvl w:val="1"/>
          <w:numId w:val="6"/>
        </w:numPr>
        <w:tabs>
          <w:tab w:val="left" w:pos="1545"/>
        </w:tabs>
        <w:kinsoku w:val="0"/>
        <w:overflowPunct w:val="0"/>
        <w:autoSpaceDE w:val="0"/>
        <w:autoSpaceDN w:val="0"/>
        <w:adjustRightInd w:val="0"/>
        <w:spacing w:after="0" w:line="240" w:lineRule="auto"/>
        <w:ind w:hanging="343"/>
        <w:contextualSpacing w:val="0"/>
        <w:rPr>
          <w:color w:val="000000" w:themeColor="text1"/>
          <w:w w:val="105"/>
        </w:rPr>
      </w:pPr>
      <w:r w:rsidRPr="00326956">
        <w:rPr>
          <w:color w:val="000000" w:themeColor="text1"/>
          <w:w w:val="105"/>
        </w:rPr>
        <w:t>A</w:t>
      </w:r>
      <w:r w:rsidRPr="00326956">
        <w:rPr>
          <w:color w:val="000000" w:themeColor="text1"/>
          <w:spacing w:val="-17"/>
          <w:w w:val="105"/>
        </w:rPr>
        <w:t xml:space="preserve"> </w:t>
      </w:r>
      <w:r w:rsidRPr="00326956">
        <w:rPr>
          <w:color w:val="000000" w:themeColor="text1"/>
          <w:w w:val="105"/>
        </w:rPr>
        <w:t>full</w:t>
      </w:r>
      <w:r w:rsidRPr="00326956">
        <w:rPr>
          <w:color w:val="000000" w:themeColor="text1"/>
          <w:spacing w:val="-19"/>
          <w:w w:val="105"/>
        </w:rPr>
        <w:t>-time</w:t>
      </w:r>
      <w:r w:rsidRPr="00326956">
        <w:rPr>
          <w:color w:val="000000" w:themeColor="text1"/>
          <w:spacing w:val="-27"/>
          <w:w w:val="105"/>
        </w:rPr>
        <w:t xml:space="preserve"> </w:t>
      </w:r>
      <w:r w:rsidRPr="00326956">
        <w:rPr>
          <w:color w:val="000000" w:themeColor="text1"/>
          <w:w w:val="105"/>
        </w:rPr>
        <w:t>employee.</w:t>
      </w:r>
    </w:p>
    <w:p w14:paraId="04CC0674" w14:textId="77777777" w:rsidR="006D6AED" w:rsidRPr="00326956" w:rsidRDefault="006D6AED" w:rsidP="00BE5CED">
      <w:pPr>
        <w:pStyle w:val="ListParagraph"/>
        <w:widowControl w:val="0"/>
        <w:numPr>
          <w:ilvl w:val="1"/>
          <w:numId w:val="6"/>
        </w:numPr>
        <w:tabs>
          <w:tab w:val="left" w:pos="1564"/>
        </w:tabs>
        <w:kinsoku w:val="0"/>
        <w:overflowPunct w:val="0"/>
        <w:autoSpaceDE w:val="0"/>
        <w:autoSpaceDN w:val="0"/>
        <w:adjustRightInd w:val="0"/>
        <w:spacing w:before="148" w:after="0" w:line="240" w:lineRule="auto"/>
        <w:ind w:left="1563" w:hanging="367"/>
        <w:contextualSpacing w:val="0"/>
        <w:rPr>
          <w:color w:val="000000" w:themeColor="text1"/>
        </w:rPr>
      </w:pPr>
      <w:r w:rsidRPr="00326956">
        <w:rPr>
          <w:color w:val="000000" w:themeColor="text1"/>
        </w:rPr>
        <w:t xml:space="preserve">Employed thirty (30) consecutive days prior to the said </w:t>
      </w:r>
      <w:r w:rsidRPr="00326956">
        <w:rPr>
          <w:color w:val="000000" w:themeColor="text1"/>
          <w:spacing w:val="17"/>
        </w:rPr>
        <w:t>holiday</w:t>
      </w:r>
      <w:r w:rsidRPr="00326956">
        <w:rPr>
          <w:color w:val="000000" w:themeColor="text1"/>
        </w:rPr>
        <w:t>.</w:t>
      </w:r>
    </w:p>
    <w:p w14:paraId="22203D40" w14:textId="77777777" w:rsidR="006D6AED" w:rsidRPr="00326956" w:rsidRDefault="006D6AED" w:rsidP="00BE5CED">
      <w:pPr>
        <w:pStyle w:val="ListParagraph"/>
        <w:widowControl w:val="0"/>
        <w:numPr>
          <w:ilvl w:val="1"/>
          <w:numId w:val="6"/>
        </w:numPr>
        <w:tabs>
          <w:tab w:val="left" w:pos="1549"/>
        </w:tabs>
        <w:kinsoku w:val="0"/>
        <w:overflowPunct w:val="0"/>
        <w:autoSpaceDE w:val="0"/>
        <w:autoSpaceDN w:val="0"/>
        <w:adjustRightInd w:val="0"/>
        <w:spacing w:before="143" w:after="0" w:line="249" w:lineRule="auto"/>
        <w:ind w:right="114" w:hanging="353"/>
        <w:contextualSpacing w:val="0"/>
        <w:rPr>
          <w:color w:val="000000" w:themeColor="text1"/>
        </w:rPr>
      </w:pPr>
      <w:r w:rsidRPr="00326956">
        <w:rPr>
          <w:color w:val="000000" w:themeColor="text1"/>
        </w:rPr>
        <w:t xml:space="preserve">The employee shall work the scheduled workdays directly proceeding and following the said holiday.   An employee who uses available "Paid time off' (Vacation, Personal, Death in the Family, or </w:t>
      </w:r>
      <w:r w:rsidRPr="00326956">
        <w:rPr>
          <w:color w:val="000000" w:themeColor="text1"/>
          <w:spacing w:val="-3"/>
        </w:rPr>
        <w:t xml:space="preserve">Sick </w:t>
      </w:r>
      <w:r w:rsidRPr="00326956">
        <w:rPr>
          <w:color w:val="000000" w:themeColor="text1"/>
        </w:rPr>
        <w:t xml:space="preserve">time) the schedule work day directly proceeding and/or following the said </w:t>
      </w:r>
      <w:r w:rsidRPr="00326956">
        <w:rPr>
          <w:color w:val="000000" w:themeColor="text1"/>
          <w:spacing w:val="-5"/>
        </w:rPr>
        <w:t xml:space="preserve">holiday </w:t>
      </w:r>
      <w:r w:rsidRPr="00326956">
        <w:rPr>
          <w:color w:val="000000" w:themeColor="text1"/>
        </w:rPr>
        <w:t xml:space="preserve">the employee will have that "Paid Time Off' considered as day(s) worked for the purpose of qualifying for holiday </w:t>
      </w:r>
      <w:r w:rsidRPr="00326956">
        <w:rPr>
          <w:color w:val="000000" w:themeColor="text1"/>
          <w:spacing w:val="34"/>
        </w:rPr>
        <w:t>pay</w:t>
      </w:r>
      <w:r w:rsidRPr="00326956">
        <w:rPr>
          <w:color w:val="000000" w:themeColor="text1"/>
        </w:rPr>
        <w:t>.</w:t>
      </w:r>
    </w:p>
    <w:p w14:paraId="49DA8110" w14:textId="77777777" w:rsidR="006D6AED" w:rsidRPr="00326956" w:rsidRDefault="006D6AED" w:rsidP="00BE5CED">
      <w:pPr>
        <w:pStyle w:val="ListParagraph"/>
        <w:widowControl w:val="0"/>
        <w:numPr>
          <w:ilvl w:val="0"/>
          <w:numId w:val="6"/>
        </w:numPr>
        <w:tabs>
          <w:tab w:val="left" w:pos="848"/>
        </w:tabs>
        <w:kinsoku w:val="0"/>
        <w:overflowPunct w:val="0"/>
        <w:autoSpaceDE w:val="0"/>
        <w:autoSpaceDN w:val="0"/>
        <w:adjustRightInd w:val="0"/>
        <w:spacing w:before="57" w:after="0" w:line="536" w:lineRule="exact"/>
        <w:ind w:right="2184" w:hanging="2489"/>
        <w:contextualSpacing w:val="0"/>
        <w:rPr>
          <w:color w:val="000000" w:themeColor="text1"/>
        </w:rPr>
      </w:pPr>
      <w:r w:rsidRPr="00326956">
        <w:rPr>
          <w:color w:val="000000" w:themeColor="text1"/>
          <w:w w:val="105"/>
        </w:rPr>
        <w:t>The</w:t>
      </w:r>
      <w:r w:rsidRPr="00326956">
        <w:rPr>
          <w:color w:val="000000" w:themeColor="text1"/>
          <w:spacing w:val="-4"/>
          <w:w w:val="105"/>
        </w:rPr>
        <w:t xml:space="preserve"> </w:t>
      </w:r>
      <w:r w:rsidRPr="00326956">
        <w:rPr>
          <w:color w:val="000000" w:themeColor="text1"/>
          <w:w w:val="105"/>
        </w:rPr>
        <w:t>paid</w:t>
      </w:r>
      <w:r w:rsidRPr="00326956">
        <w:rPr>
          <w:color w:val="000000" w:themeColor="text1"/>
          <w:spacing w:val="-13"/>
          <w:w w:val="105"/>
        </w:rPr>
        <w:t xml:space="preserve"> </w:t>
      </w:r>
      <w:r w:rsidRPr="00326956">
        <w:rPr>
          <w:color w:val="000000" w:themeColor="text1"/>
          <w:w w:val="105"/>
        </w:rPr>
        <w:t>holidays</w:t>
      </w:r>
      <w:r w:rsidRPr="00326956">
        <w:rPr>
          <w:color w:val="000000" w:themeColor="text1"/>
          <w:spacing w:val="-16"/>
          <w:w w:val="105"/>
        </w:rPr>
        <w:t xml:space="preserve"> </w:t>
      </w:r>
      <w:r w:rsidRPr="00326956">
        <w:rPr>
          <w:color w:val="000000" w:themeColor="text1"/>
          <w:w w:val="105"/>
        </w:rPr>
        <w:t>for</w:t>
      </w:r>
      <w:r w:rsidRPr="00326956">
        <w:rPr>
          <w:color w:val="000000" w:themeColor="text1"/>
          <w:spacing w:val="-7"/>
          <w:w w:val="105"/>
        </w:rPr>
        <w:t xml:space="preserve"> </w:t>
      </w:r>
      <w:r w:rsidRPr="00326956">
        <w:rPr>
          <w:color w:val="000000" w:themeColor="text1"/>
          <w:w w:val="105"/>
        </w:rPr>
        <w:t>each</w:t>
      </w:r>
      <w:r w:rsidRPr="00326956">
        <w:rPr>
          <w:color w:val="000000" w:themeColor="text1"/>
          <w:spacing w:val="-5"/>
          <w:w w:val="105"/>
        </w:rPr>
        <w:t xml:space="preserve"> </w:t>
      </w:r>
      <w:r w:rsidRPr="00326956">
        <w:rPr>
          <w:color w:val="000000" w:themeColor="text1"/>
          <w:w w:val="105"/>
        </w:rPr>
        <w:t>calendar</w:t>
      </w:r>
      <w:r w:rsidRPr="00326956">
        <w:rPr>
          <w:color w:val="000000" w:themeColor="text1"/>
          <w:spacing w:val="-8"/>
          <w:w w:val="105"/>
        </w:rPr>
        <w:t xml:space="preserve"> </w:t>
      </w:r>
      <w:r w:rsidRPr="00326956">
        <w:rPr>
          <w:color w:val="000000" w:themeColor="text1"/>
          <w:w w:val="105"/>
        </w:rPr>
        <w:t>year</w:t>
      </w:r>
      <w:r w:rsidRPr="00326956">
        <w:rPr>
          <w:color w:val="000000" w:themeColor="text1"/>
          <w:spacing w:val="-1"/>
          <w:w w:val="105"/>
        </w:rPr>
        <w:t xml:space="preserve"> </w:t>
      </w:r>
      <w:r w:rsidRPr="00326956">
        <w:rPr>
          <w:color w:val="000000" w:themeColor="text1"/>
          <w:w w:val="105"/>
        </w:rPr>
        <w:t>shall</w:t>
      </w:r>
      <w:r w:rsidRPr="00326956">
        <w:rPr>
          <w:color w:val="000000" w:themeColor="text1"/>
          <w:spacing w:val="-7"/>
          <w:w w:val="105"/>
        </w:rPr>
        <w:t xml:space="preserve"> </w:t>
      </w:r>
      <w:r w:rsidRPr="00326956">
        <w:rPr>
          <w:color w:val="000000" w:themeColor="text1"/>
          <w:w w:val="105"/>
        </w:rPr>
        <w:t>be</w:t>
      </w:r>
      <w:r w:rsidRPr="00326956">
        <w:rPr>
          <w:color w:val="000000" w:themeColor="text1"/>
          <w:spacing w:val="-22"/>
          <w:w w:val="105"/>
        </w:rPr>
        <w:t xml:space="preserve"> </w:t>
      </w:r>
      <w:r w:rsidRPr="00326956">
        <w:rPr>
          <w:color w:val="000000" w:themeColor="text1"/>
          <w:w w:val="105"/>
        </w:rPr>
        <w:t>as</w:t>
      </w:r>
      <w:r w:rsidRPr="00326956">
        <w:rPr>
          <w:color w:val="000000" w:themeColor="text1"/>
          <w:spacing w:val="-19"/>
          <w:w w:val="105"/>
        </w:rPr>
        <w:t xml:space="preserve"> </w:t>
      </w:r>
      <w:r w:rsidRPr="00326956">
        <w:rPr>
          <w:color w:val="000000" w:themeColor="text1"/>
          <w:spacing w:val="2"/>
          <w:w w:val="105"/>
        </w:rPr>
        <w:t xml:space="preserve">follows: </w:t>
      </w:r>
      <w:r w:rsidRPr="00326956">
        <w:rPr>
          <w:color w:val="000000" w:themeColor="text1"/>
          <w:w w:val="105"/>
        </w:rPr>
        <w:t>New Year's</w:t>
      </w:r>
      <w:r w:rsidRPr="00326956">
        <w:rPr>
          <w:color w:val="000000" w:themeColor="text1"/>
          <w:spacing w:val="-28"/>
          <w:w w:val="105"/>
        </w:rPr>
        <w:t xml:space="preserve"> </w:t>
      </w:r>
      <w:r w:rsidRPr="00326956">
        <w:rPr>
          <w:color w:val="000000" w:themeColor="text1"/>
          <w:w w:val="105"/>
        </w:rPr>
        <w:t>Day</w:t>
      </w:r>
    </w:p>
    <w:p w14:paraId="5E962138" w14:textId="77777777" w:rsidR="006D6AED" w:rsidRPr="00326956" w:rsidRDefault="006D6AED" w:rsidP="006D6AED">
      <w:pPr>
        <w:pStyle w:val="BodyText"/>
        <w:kinsoku w:val="0"/>
        <w:overflowPunct w:val="0"/>
        <w:spacing w:before="80" w:line="364" w:lineRule="auto"/>
        <w:ind w:left="2983" w:right="4236" w:firstLine="4"/>
        <w:rPr>
          <w:color w:val="000000" w:themeColor="text1"/>
        </w:rPr>
      </w:pPr>
      <w:r w:rsidRPr="00326956">
        <w:rPr>
          <w:color w:val="000000" w:themeColor="text1"/>
        </w:rPr>
        <w:lastRenderedPageBreak/>
        <w:t>Good Friday Memorial Day Independence Day Labor Day Thanksgiving</w:t>
      </w:r>
      <w:r w:rsidRPr="00326956">
        <w:rPr>
          <w:color w:val="000000" w:themeColor="text1"/>
          <w:spacing w:val="61"/>
        </w:rPr>
        <w:t xml:space="preserve"> </w:t>
      </w:r>
      <w:r w:rsidRPr="00326956">
        <w:rPr>
          <w:color w:val="000000" w:themeColor="text1"/>
        </w:rPr>
        <w:t>Day</w:t>
      </w:r>
    </w:p>
    <w:p w14:paraId="40855C74" w14:textId="77777777" w:rsidR="006D6AED" w:rsidRPr="00326956" w:rsidRDefault="006D6AED" w:rsidP="006D6AED">
      <w:pPr>
        <w:pStyle w:val="BodyText"/>
        <w:kinsoku w:val="0"/>
        <w:overflowPunct w:val="0"/>
        <w:spacing w:before="5" w:line="367" w:lineRule="auto"/>
        <w:ind w:left="2998" w:right="3202"/>
        <w:rPr>
          <w:color w:val="000000" w:themeColor="text1"/>
        </w:rPr>
      </w:pPr>
      <w:r w:rsidRPr="00326956">
        <w:rPr>
          <w:color w:val="000000" w:themeColor="text1"/>
        </w:rPr>
        <w:t xml:space="preserve">Day after Thanksgiving Day </w:t>
      </w:r>
      <w:proofErr w:type="spellStart"/>
      <w:r w:rsidRPr="00326956">
        <w:rPr>
          <w:color w:val="000000" w:themeColor="text1"/>
        </w:rPr>
        <w:t>Day</w:t>
      </w:r>
      <w:proofErr w:type="spellEnd"/>
      <w:r w:rsidRPr="00326956">
        <w:rPr>
          <w:color w:val="000000" w:themeColor="text1"/>
        </w:rPr>
        <w:t xml:space="preserve"> after/before Christmas </w:t>
      </w:r>
      <w:proofErr w:type="spellStart"/>
      <w:r w:rsidRPr="00326956">
        <w:rPr>
          <w:color w:val="000000" w:themeColor="text1"/>
        </w:rPr>
        <w:t>Christmas</w:t>
      </w:r>
      <w:proofErr w:type="spellEnd"/>
      <w:r w:rsidRPr="00326956">
        <w:rPr>
          <w:color w:val="000000" w:themeColor="text1"/>
          <w:spacing w:val="47"/>
        </w:rPr>
        <w:t xml:space="preserve"> </w:t>
      </w:r>
      <w:r w:rsidRPr="00326956">
        <w:rPr>
          <w:color w:val="000000" w:themeColor="text1"/>
        </w:rPr>
        <w:t>Day</w:t>
      </w:r>
    </w:p>
    <w:p w14:paraId="446F037F" w14:textId="3346AE3F" w:rsidR="00113094" w:rsidRPr="00326956" w:rsidRDefault="006D6AED" w:rsidP="006D6AED">
      <w:pPr>
        <w:pStyle w:val="BodyText"/>
        <w:kinsoku w:val="0"/>
        <w:overflowPunct w:val="0"/>
        <w:spacing w:before="116" w:line="247" w:lineRule="auto"/>
        <w:ind w:left="847" w:right="257" w:firstLine="18"/>
        <w:rPr>
          <w:color w:val="000000" w:themeColor="text1"/>
        </w:rPr>
      </w:pPr>
      <w:r w:rsidRPr="00326956">
        <w:rPr>
          <w:color w:val="000000" w:themeColor="text1"/>
        </w:rPr>
        <w:t>By December 15th of each calendar year, the Ordinance Committee shall submit the exact calendar days for each holiday to the Mayor for approval. Upon approval by the Mayor, the Mayor will send in writing the approved dates to Council, Fiscal</w:t>
      </w:r>
      <w:r w:rsidRPr="00326956">
        <w:rPr>
          <w:color w:val="000000" w:themeColor="text1"/>
          <w:spacing w:val="-4"/>
        </w:rPr>
        <w:t xml:space="preserve"> </w:t>
      </w:r>
      <w:r w:rsidRPr="00326956">
        <w:rPr>
          <w:color w:val="000000" w:themeColor="text1"/>
        </w:rPr>
        <w:t>Officer, Police</w:t>
      </w:r>
      <w:r w:rsidRPr="00326956">
        <w:rPr>
          <w:color w:val="000000" w:themeColor="text1"/>
          <w:spacing w:val="-4"/>
        </w:rPr>
        <w:t xml:space="preserve"> </w:t>
      </w:r>
      <w:r w:rsidRPr="00326956">
        <w:rPr>
          <w:color w:val="000000" w:themeColor="text1"/>
        </w:rPr>
        <w:t>Chief, and the Village Administrator.</w:t>
      </w:r>
    </w:p>
    <w:p w14:paraId="4D3066FE" w14:textId="77777777" w:rsidR="0032132B" w:rsidRPr="00326956" w:rsidRDefault="0032132B">
      <w:pPr>
        <w:pStyle w:val="NoSpacing"/>
        <w:rPr>
          <w:color w:val="000000" w:themeColor="text1"/>
        </w:rPr>
      </w:pPr>
    </w:p>
    <w:p w14:paraId="54EBEEAC" w14:textId="77777777" w:rsidR="0032132B" w:rsidRPr="00326956" w:rsidRDefault="0032132B">
      <w:pPr>
        <w:pStyle w:val="NoSpacing"/>
        <w:rPr>
          <w:color w:val="000000" w:themeColor="text1"/>
        </w:rPr>
      </w:pPr>
    </w:p>
    <w:p w14:paraId="7A301280" w14:textId="6FD538CC" w:rsidR="00CB3BCD" w:rsidRPr="00326956" w:rsidRDefault="00A8767F">
      <w:pPr>
        <w:pStyle w:val="NoSpacing"/>
        <w:rPr>
          <w:rFonts w:eastAsia="Times New Roman"/>
          <w:b/>
          <w:color w:val="000000" w:themeColor="text1"/>
        </w:rPr>
      </w:pPr>
      <w:r w:rsidRPr="00326956">
        <w:rPr>
          <w:b/>
          <w:color w:val="000000" w:themeColor="text1"/>
        </w:rPr>
        <w:t>Chapter 3</w:t>
      </w:r>
      <w:r w:rsidR="00CB3BCD" w:rsidRPr="00326956">
        <w:rPr>
          <w:rFonts w:eastAsia="Times New Roman"/>
          <w:b/>
          <w:color w:val="000000" w:themeColor="text1"/>
        </w:rPr>
        <w:t>. Applicable Time Periods</w:t>
      </w:r>
    </w:p>
    <w:p w14:paraId="2142A66C" w14:textId="77777777" w:rsidR="00CB3BCD" w:rsidRPr="00326956" w:rsidRDefault="00CB3BCD">
      <w:pPr>
        <w:pStyle w:val="NoSpacing"/>
        <w:rPr>
          <w:rFonts w:eastAsia="Times New Roman"/>
          <w:b/>
          <w:color w:val="000000" w:themeColor="text1"/>
        </w:rPr>
      </w:pPr>
    </w:p>
    <w:p w14:paraId="14F742B2" w14:textId="7BF3FB0F" w:rsidR="00CB3BCD" w:rsidRPr="00326956" w:rsidRDefault="00CB3BCD" w:rsidP="00BE5CED">
      <w:pPr>
        <w:pStyle w:val="NoSpacing"/>
        <w:numPr>
          <w:ilvl w:val="0"/>
          <w:numId w:val="1"/>
        </w:numPr>
        <w:rPr>
          <w:color w:val="000000" w:themeColor="text1"/>
        </w:rPr>
      </w:pPr>
      <w:r w:rsidRPr="00326956">
        <w:rPr>
          <w:color w:val="000000" w:themeColor="text1"/>
        </w:rPr>
        <w:t xml:space="preserve">This ordinance shall be applicable to all employees of the Village of West Lafayette, Ohio, on and after January 1, </w:t>
      </w:r>
      <w:r w:rsidR="00584684">
        <w:rPr>
          <w:color w:val="000000" w:themeColor="text1"/>
        </w:rPr>
        <w:t>2020</w:t>
      </w:r>
      <w:r w:rsidRPr="00326956">
        <w:rPr>
          <w:color w:val="000000" w:themeColor="text1"/>
        </w:rPr>
        <w:t xml:space="preserve"> </w:t>
      </w:r>
      <w:proofErr w:type="gramStart"/>
      <w:r w:rsidRPr="00326956">
        <w:rPr>
          <w:color w:val="000000" w:themeColor="text1"/>
        </w:rPr>
        <w:t>in regard to</w:t>
      </w:r>
      <w:proofErr w:type="gramEnd"/>
      <w:r w:rsidRPr="00326956">
        <w:rPr>
          <w:color w:val="000000" w:themeColor="text1"/>
        </w:rPr>
        <w:t xml:space="preserve"> all employee benefits covered herein.  Pursuant to Ohio Revised Code Section 9.44 it is herewith declared that the anniversary date of employment is the anniversary date of the most recent hiring as a full</w:t>
      </w:r>
      <w:r w:rsidR="00721D5B" w:rsidRPr="00326956">
        <w:rPr>
          <w:color w:val="000000" w:themeColor="text1"/>
        </w:rPr>
        <w:t>-</w:t>
      </w:r>
      <w:r w:rsidRPr="00326956">
        <w:rPr>
          <w:color w:val="000000" w:themeColor="text1"/>
        </w:rPr>
        <w:t>time employee.</w:t>
      </w:r>
    </w:p>
    <w:p w14:paraId="6CC668C0" w14:textId="77777777" w:rsidR="00CB3BCD" w:rsidRPr="00326956" w:rsidRDefault="00CB3BCD">
      <w:pPr>
        <w:pStyle w:val="NoSpacing"/>
        <w:ind w:firstLine="45"/>
        <w:rPr>
          <w:rFonts w:eastAsia="Times New Roman"/>
          <w:color w:val="000000" w:themeColor="text1"/>
        </w:rPr>
      </w:pPr>
    </w:p>
    <w:p w14:paraId="12AD6F89" w14:textId="05690E0E" w:rsidR="00CB3BCD" w:rsidRPr="00326956" w:rsidRDefault="00CB3BCD" w:rsidP="00BE5CED">
      <w:pPr>
        <w:pStyle w:val="NoSpacing"/>
        <w:numPr>
          <w:ilvl w:val="0"/>
          <w:numId w:val="1"/>
        </w:numPr>
        <w:rPr>
          <w:rFonts w:eastAsia="Times New Roman"/>
          <w:color w:val="000000" w:themeColor="text1"/>
        </w:rPr>
      </w:pPr>
      <w:r w:rsidRPr="00326956">
        <w:rPr>
          <w:rFonts w:eastAsia="Times New Roman"/>
          <w:color w:val="000000" w:themeColor="text1"/>
        </w:rPr>
        <w:t xml:space="preserve">All provisions of Ordinances and Resolutions inconsistent with the provisions herein shall be and herewith are amended to the extent they otherwise would be applicable to the pay rates of the above pay categories and classifications on and after </w:t>
      </w:r>
      <w:r w:rsidR="00DA671C" w:rsidRPr="00326956">
        <w:rPr>
          <w:rFonts w:eastAsia="Times New Roman"/>
          <w:color w:val="000000" w:themeColor="text1"/>
        </w:rPr>
        <w:t xml:space="preserve">January 1, </w:t>
      </w:r>
      <w:r w:rsidR="00600CEE">
        <w:rPr>
          <w:rFonts w:eastAsia="Times New Roman"/>
          <w:color w:val="000000" w:themeColor="text1"/>
        </w:rPr>
        <w:t>2020</w:t>
      </w:r>
      <w:r w:rsidRPr="00326956">
        <w:rPr>
          <w:rFonts w:eastAsia="Times New Roman"/>
          <w:color w:val="000000" w:themeColor="text1"/>
        </w:rPr>
        <w:t>, otherwise however, they shall remain in full force and effect.</w:t>
      </w:r>
    </w:p>
    <w:p w14:paraId="229C8FE5" w14:textId="77777777" w:rsidR="009F708A" w:rsidRPr="00326956" w:rsidRDefault="009F708A" w:rsidP="009F708A">
      <w:pPr>
        <w:pStyle w:val="NoSpacing"/>
        <w:ind w:left="720"/>
        <w:rPr>
          <w:rFonts w:eastAsia="Times New Roman"/>
          <w:color w:val="000000" w:themeColor="text1"/>
        </w:rPr>
      </w:pPr>
    </w:p>
    <w:p w14:paraId="6B4915B6" w14:textId="1936A042" w:rsidR="009F708A" w:rsidRPr="00326956" w:rsidRDefault="00A8767F" w:rsidP="00051538">
      <w:pPr>
        <w:spacing w:before="100" w:beforeAutospacing="1" w:after="100" w:afterAutospacing="1" w:line="240" w:lineRule="auto"/>
        <w:rPr>
          <w:rFonts w:eastAsia="Times New Roman"/>
          <w:b/>
          <w:color w:val="000000" w:themeColor="text1"/>
        </w:rPr>
      </w:pPr>
      <w:r w:rsidRPr="00326956">
        <w:rPr>
          <w:rFonts w:eastAsia="Times New Roman"/>
          <w:b/>
          <w:color w:val="000000" w:themeColor="text1"/>
        </w:rPr>
        <w:t>Chapter 4</w:t>
      </w:r>
      <w:r w:rsidR="009F708A" w:rsidRPr="00326956">
        <w:rPr>
          <w:rFonts w:eastAsia="Times New Roman"/>
          <w:b/>
          <w:color w:val="000000" w:themeColor="text1"/>
        </w:rPr>
        <w:t>.</w:t>
      </w:r>
    </w:p>
    <w:p w14:paraId="6DD2D8EE" w14:textId="2A4CF359" w:rsidR="00B06A26" w:rsidRDefault="00051538" w:rsidP="00BE5CED">
      <w:pPr>
        <w:pStyle w:val="NoSpacing"/>
        <w:numPr>
          <w:ilvl w:val="0"/>
          <w:numId w:val="3"/>
        </w:numPr>
        <w:rPr>
          <w:color w:val="000000" w:themeColor="text1"/>
        </w:rPr>
      </w:pPr>
      <w:r w:rsidRPr="00326956">
        <w:rPr>
          <w:color w:val="000000" w:themeColor="text1"/>
        </w:rPr>
        <w:t>All provisions of Ordinances and Resolutions in conflict with the provisions and terms of this ordinance shall be and is herewith amended in accordance with this ordinance.</w:t>
      </w:r>
    </w:p>
    <w:p w14:paraId="65206303" w14:textId="26836772" w:rsidR="00600CEE" w:rsidRDefault="00600CEE" w:rsidP="00600CEE">
      <w:pPr>
        <w:pStyle w:val="NoSpacing"/>
        <w:rPr>
          <w:color w:val="000000" w:themeColor="text1"/>
        </w:rPr>
      </w:pPr>
    </w:p>
    <w:p w14:paraId="1A2455D6" w14:textId="7EFDA8E9" w:rsidR="00600CEE" w:rsidRDefault="00600CEE" w:rsidP="00600CEE">
      <w:pPr>
        <w:pStyle w:val="NoSpacing"/>
        <w:rPr>
          <w:color w:val="000000" w:themeColor="text1"/>
        </w:rPr>
      </w:pPr>
    </w:p>
    <w:p w14:paraId="6445FF5C" w14:textId="77777777" w:rsidR="00600CEE" w:rsidRPr="00326956" w:rsidRDefault="00600CEE" w:rsidP="00600CEE">
      <w:pPr>
        <w:pStyle w:val="NoSpacing"/>
        <w:rPr>
          <w:color w:val="000000" w:themeColor="text1"/>
        </w:rPr>
      </w:pPr>
    </w:p>
    <w:p w14:paraId="4CD91F5E" w14:textId="77777777" w:rsidR="002707D3" w:rsidRPr="00326956" w:rsidRDefault="002707D3" w:rsidP="002707D3">
      <w:pPr>
        <w:pStyle w:val="NoSpacing"/>
        <w:rPr>
          <w:color w:val="000000" w:themeColor="text1"/>
        </w:rPr>
      </w:pPr>
    </w:p>
    <w:p w14:paraId="4F4E831F" w14:textId="77777777" w:rsidR="00876A36" w:rsidRDefault="00876A36" w:rsidP="008E236F">
      <w:pPr>
        <w:spacing w:before="100" w:beforeAutospacing="1" w:after="100" w:afterAutospacing="1" w:line="240" w:lineRule="auto"/>
        <w:rPr>
          <w:rFonts w:eastAsia="Times New Roman"/>
          <w:color w:val="000000" w:themeColor="text1"/>
        </w:rPr>
      </w:pPr>
    </w:p>
    <w:p w14:paraId="34734D74" w14:textId="5D3181D4" w:rsidR="008E236F" w:rsidRPr="00326956" w:rsidRDefault="00CB0261" w:rsidP="008E236F">
      <w:pPr>
        <w:spacing w:before="100" w:beforeAutospacing="1" w:after="100" w:afterAutospacing="1" w:line="240" w:lineRule="auto"/>
        <w:rPr>
          <w:rFonts w:eastAsia="Times New Roman"/>
          <w:color w:val="000000" w:themeColor="text1"/>
        </w:rPr>
      </w:pPr>
      <w:r w:rsidRPr="00326956">
        <w:rPr>
          <w:rFonts w:eastAsia="Times New Roman"/>
          <w:color w:val="000000" w:themeColor="text1"/>
        </w:rPr>
        <w:t xml:space="preserve">Passed on this </w:t>
      </w:r>
      <w:r w:rsidR="001A643E" w:rsidRPr="00326956">
        <w:rPr>
          <w:rFonts w:eastAsia="Times New Roman"/>
          <w:color w:val="000000" w:themeColor="text1"/>
        </w:rPr>
        <w:t>_____</w:t>
      </w:r>
      <w:r w:rsidRPr="00326956">
        <w:rPr>
          <w:rFonts w:eastAsia="Times New Roman"/>
          <w:color w:val="000000" w:themeColor="text1"/>
        </w:rPr>
        <w:t xml:space="preserve"> </w:t>
      </w:r>
      <w:r w:rsidR="008E236F" w:rsidRPr="00326956">
        <w:rPr>
          <w:rFonts w:eastAsia="Times New Roman"/>
          <w:color w:val="000000" w:themeColor="text1"/>
        </w:rPr>
        <w:t>day of</w:t>
      </w:r>
      <w:r w:rsidR="001A643E" w:rsidRPr="00326956">
        <w:rPr>
          <w:rFonts w:eastAsia="Times New Roman"/>
          <w:color w:val="000000" w:themeColor="text1"/>
        </w:rPr>
        <w:t xml:space="preserve"> </w:t>
      </w:r>
      <w:r w:rsidR="00843DFD" w:rsidRPr="00326956">
        <w:rPr>
          <w:rFonts w:eastAsia="Times New Roman"/>
          <w:color w:val="000000" w:themeColor="text1"/>
        </w:rPr>
        <w:t>____________, 201</w:t>
      </w:r>
      <w:r w:rsidR="008662C7">
        <w:rPr>
          <w:rFonts w:eastAsia="Times New Roman"/>
          <w:color w:val="000000" w:themeColor="text1"/>
        </w:rPr>
        <w:t>9</w:t>
      </w:r>
    </w:p>
    <w:p w14:paraId="466F3BDF" w14:textId="04F8EEDA" w:rsidR="00CB3BCD" w:rsidRPr="00326956" w:rsidRDefault="00CB3BCD" w:rsidP="00051538">
      <w:pPr>
        <w:spacing w:after="0" w:line="240" w:lineRule="auto"/>
        <w:ind w:left="4320"/>
        <w:rPr>
          <w:rFonts w:eastAsia="Times New Roman"/>
          <w:color w:val="000000" w:themeColor="text1"/>
        </w:rPr>
      </w:pPr>
      <w:r w:rsidRPr="00326956">
        <w:rPr>
          <w:rFonts w:eastAsia="Times New Roman"/>
          <w:b/>
          <w:bCs/>
          <w:color w:val="000000" w:themeColor="text1"/>
        </w:rPr>
        <w:t xml:space="preserve">                                                                              </w:t>
      </w:r>
      <w:r w:rsidRPr="00326956">
        <w:rPr>
          <w:rFonts w:eastAsia="Times New Roman"/>
          <w:color w:val="000000" w:themeColor="text1"/>
        </w:rPr>
        <w:t>____________________________________</w:t>
      </w:r>
    </w:p>
    <w:p w14:paraId="3458C6F5" w14:textId="77777777" w:rsidR="00CB3BCD" w:rsidRPr="00326956" w:rsidRDefault="00CB3BCD">
      <w:pPr>
        <w:spacing w:after="0" w:line="240" w:lineRule="auto"/>
        <w:rPr>
          <w:rFonts w:eastAsia="Times New Roman"/>
          <w:color w:val="000000" w:themeColor="text1"/>
        </w:rPr>
      </w:pPr>
      <w:r w:rsidRPr="00326956">
        <w:rPr>
          <w:rFonts w:eastAsia="Times New Roman"/>
          <w:color w:val="000000" w:themeColor="text1"/>
        </w:rPr>
        <w:t xml:space="preserve">                                                                                    </w:t>
      </w:r>
      <w:r w:rsidR="00F94DFB" w:rsidRPr="00326956">
        <w:rPr>
          <w:rFonts w:eastAsia="Times New Roman"/>
          <w:color w:val="000000" w:themeColor="text1"/>
        </w:rPr>
        <w:t>Stephen R. Bordenkircher</w:t>
      </w:r>
      <w:r w:rsidRPr="00326956">
        <w:rPr>
          <w:rFonts w:eastAsia="Times New Roman"/>
          <w:color w:val="000000" w:themeColor="text1"/>
        </w:rPr>
        <w:t>, Mayor</w:t>
      </w:r>
    </w:p>
    <w:p w14:paraId="4CD582E3" w14:textId="77777777" w:rsidR="00CB3BCD" w:rsidRPr="00326956" w:rsidRDefault="00CB3BCD">
      <w:pPr>
        <w:spacing w:after="0" w:line="240" w:lineRule="auto"/>
        <w:rPr>
          <w:rFonts w:eastAsia="Times New Roman"/>
          <w:color w:val="000000" w:themeColor="text1"/>
        </w:rPr>
      </w:pPr>
      <w:r w:rsidRPr="00326956">
        <w:rPr>
          <w:rFonts w:eastAsia="Times New Roman"/>
          <w:color w:val="000000" w:themeColor="text1"/>
        </w:rPr>
        <w:t>Attest:</w:t>
      </w:r>
    </w:p>
    <w:p w14:paraId="360B2F28" w14:textId="77777777" w:rsidR="00CB3BCD" w:rsidRPr="00326956" w:rsidRDefault="00CB3BCD">
      <w:pPr>
        <w:spacing w:after="0" w:line="240" w:lineRule="auto"/>
        <w:rPr>
          <w:rFonts w:eastAsia="Times New Roman"/>
          <w:color w:val="000000" w:themeColor="text1"/>
        </w:rPr>
      </w:pPr>
      <w:r w:rsidRPr="00326956">
        <w:rPr>
          <w:rFonts w:eastAsia="Times New Roman"/>
          <w:color w:val="000000" w:themeColor="text1"/>
        </w:rPr>
        <w:t> </w:t>
      </w:r>
    </w:p>
    <w:p w14:paraId="661CF290" w14:textId="77777777" w:rsidR="00051538" w:rsidRPr="00326956" w:rsidRDefault="00CB3BCD">
      <w:pPr>
        <w:spacing w:after="0" w:line="240" w:lineRule="auto"/>
        <w:rPr>
          <w:rFonts w:eastAsia="Times New Roman"/>
          <w:color w:val="000000" w:themeColor="text1"/>
        </w:rPr>
      </w:pPr>
      <w:r w:rsidRPr="00326956">
        <w:rPr>
          <w:rFonts w:eastAsia="Times New Roman"/>
          <w:color w:val="000000" w:themeColor="text1"/>
        </w:rPr>
        <w:t> </w:t>
      </w:r>
    </w:p>
    <w:p w14:paraId="7F9260C4" w14:textId="77777777" w:rsidR="00051538" w:rsidRPr="00326956" w:rsidRDefault="00051538">
      <w:pPr>
        <w:spacing w:after="0" w:line="240" w:lineRule="auto"/>
        <w:rPr>
          <w:rFonts w:eastAsia="Times New Roman"/>
          <w:color w:val="000000" w:themeColor="text1"/>
          <w:u w:val="single"/>
        </w:rPr>
      </w:pPr>
      <w:r w:rsidRPr="00326956">
        <w:rPr>
          <w:rFonts w:eastAsia="Times New Roman"/>
          <w:color w:val="000000" w:themeColor="text1"/>
          <w:u w:val="single"/>
        </w:rPr>
        <w:tab/>
      </w:r>
      <w:r w:rsidRPr="00326956">
        <w:rPr>
          <w:rFonts w:eastAsia="Times New Roman"/>
          <w:color w:val="000000" w:themeColor="text1"/>
          <w:u w:val="single"/>
        </w:rPr>
        <w:tab/>
      </w:r>
      <w:r w:rsidRPr="00326956">
        <w:rPr>
          <w:rFonts w:eastAsia="Times New Roman"/>
          <w:color w:val="000000" w:themeColor="text1"/>
          <w:u w:val="single"/>
        </w:rPr>
        <w:tab/>
      </w:r>
      <w:r w:rsidRPr="00326956">
        <w:rPr>
          <w:rFonts w:eastAsia="Times New Roman"/>
          <w:color w:val="000000" w:themeColor="text1"/>
          <w:u w:val="single"/>
        </w:rPr>
        <w:tab/>
      </w:r>
      <w:r w:rsidRPr="00326956">
        <w:rPr>
          <w:rFonts w:eastAsia="Times New Roman"/>
          <w:color w:val="000000" w:themeColor="text1"/>
          <w:u w:val="single"/>
        </w:rPr>
        <w:tab/>
      </w:r>
    </w:p>
    <w:p w14:paraId="2D9732F8" w14:textId="54B5CE29" w:rsidR="001A7975" w:rsidRPr="00326956" w:rsidRDefault="00A8767F">
      <w:pPr>
        <w:spacing w:after="0" w:line="240" w:lineRule="auto"/>
        <w:rPr>
          <w:rFonts w:eastAsia="Times New Roman"/>
          <w:color w:val="000000" w:themeColor="text1"/>
        </w:rPr>
      </w:pPr>
      <w:r w:rsidRPr="00326956">
        <w:rPr>
          <w:rFonts w:eastAsia="Times New Roman"/>
          <w:color w:val="000000" w:themeColor="text1"/>
        </w:rPr>
        <w:t>Amy Bo</w:t>
      </w:r>
      <w:r w:rsidR="00721D5B" w:rsidRPr="00326956">
        <w:rPr>
          <w:rFonts w:eastAsia="Times New Roman"/>
          <w:color w:val="000000" w:themeColor="text1"/>
        </w:rPr>
        <w:t>u</w:t>
      </w:r>
      <w:r w:rsidRPr="00326956">
        <w:rPr>
          <w:rFonts w:eastAsia="Times New Roman"/>
          <w:color w:val="000000" w:themeColor="text1"/>
        </w:rPr>
        <w:t>rne</w:t>
      </w:r>
      <w:r w:rsidR="00051538" w:rsidRPr="00326956">
        <w:rPr>
          <w:rFonts w:eastAsia="Times New Roman"/>
          <w:color w:val="000000" w:themeColor="text1"/>
        </w:rPr>
        <w:t>, Fiscal Officer</w:t>
      </w:r>
    </w:p>
    <w:p w14:paraId="1C8B2000" w14:textId="77777777" w:rsidR="00D97F6B" w:rsidRPr="00326956" w:rsidRDefault="001A7975" w:rsidP="001A7975">
      <w:pPr>
        <w:spacing w:after="0" w:line="240" w:lineRule="auto"/>
        <w:jc w:val="center"/>
        <w:rPr>
          <w:rFonts w:eastAsia="Times New Roman"/>
          <w:b/>
          <w:color w:val="000000" w:themeColor="text1"/>
          <w:u w:val="single"/>
        </w:rPr>
      </w:pPr>
      <w:r w:rsidRPr="00326956">
        <w:rPr>
          <w:rFonts w:eastAsia="Times New Roman"/>
          <w:color w:val="000000" w:themeColor="text1"/>
        </w:rPr>
        <w:br w:type="page"/>
      </w:r>
      <w:r w:rsidR="00D97F6B" w:rsidRPr="00326956">
        <w:rPr>
          <w:rFonts w:eastAsia="Times New Roman"/>
          <w:b/>
          <w:color w:val="000000" w:themeColor="text1"/>
          <w:u w:val="single"/>
        </w:rPr>
        <w:lastRenderedPageBreak/>
        <w:t>This Revision Log is for reference only and is not part of the Ordinance</w:t>
      </w:r>
    </w:p>
    <w:p w14:paraId="2057538E" w14:textId="77777777" w:rsidR="00D97F6B" w:rsidRPr="00326956" w:rsidRDefault="00D97F6B" w:rsidP="001A7975">
      <w:pPr>
        <w:spacing w:after="0" w:line="240" w:lineRule="auto"/>
        <w:jc w:val="center"/>
        <w:rPr>
          <w:rFonts w:eastAsia="Times New Roman"/>
          <w:color w:val="000000" w:themeColor="text1"/>
        </w:rPr>
      </w:pPr>
    </w:p>
    <w:p w14:paraId="512D20DD" w14:textId="77777777" w:rsidR="00D97F6B" w:rsidRPr="00326956" w:rsidRDefault="00D97F6B" w:rsidP="001A7975">
      <w:pPr>
        <w:spacing w:after="0" w:line="240" w:lineRule="auto"/>
        <w:jc w:val="center"/>
        <w:rPr>
          <w:rFonts w:eastAsia="Times New Roman"/>
          <w:color w:val="000000" w:themeColor="text1"/>
        </w:rPr>
      </w:pPr>
    </w:p>
    <w:p w14:paraId="4B52938E" w14:textId="77777777" w:rsidR="001A7975" w:rsidRPr="00326956" w:rsidRDefault="001A7975" w:rsidP="001A7975">
      <w:pPr>
        <w:spacing w:after="0" w:line="240" w:lineRule="auto"/>
        <w:jc w:val="center"/>
        <w:rPr>
          <w:rFonts w:eastAsia="Times New Roman"/>
          <w:color w:val="000000" w:themeColor="text1"/>
        </w:rPr>
      </w:pPr>
      <w:r w:rsidRPr="00326956">
        <w:rPr>
          <w:rFonts w:eastAsia="Times New Roman"/>
          <w:color w:val="000000" w:themeColor="text1"/>
        </w:rPr>
        <w:t>Revision Log:</w:t>
      </w:r>
    </w:p>
    <w:p w14:paraId="39F37D30" w14:textId="77777777" w:rsidR="001A7975" w:rsidRPr="00326956" w:rsidRDefault="001A7975" w:rsidP="001A7975">
      <w:pPr>
        <w:spacing w:after="0" w:line="240" w:lineRule="auto"/>
        <w:rPr>
          <w:rFonts w:eastAsia="Times New Roman"/>
          <w:color w:val="000000" w:themeColor="text1"/>
        </w:rPr>
      </w:pPr>
      <w:r w:rsidRPr="00326956">
        <w:rPr>
          <w:rFonts w:eastAsia="Times New Roman"/>
          <w:color w:val="000000" w:themeColor="text1"/>
          <w:u w:val="single"/>
        </w:rPr>
        <w:t>Date</w:t>
      </w:r>
      <w:r w:rsidRPr="00326956">
        <w:rPr>
          <w:rFonts w:eastAsia="Times New Roman"/>
          <w:color w:val="000000" w:themeColor="text1"/>
        </w:rPr>
        <w:t>:</w:t>
      </w:r>
      <w:r w:rsidRPr="00326956">
        <w:rPr>
          <w:rFonts w:eastAsia="Times New Roman"/>
          <w:color w:val="000000" w:themeColor="text1"/>
        </w:rPr>
        <w:tab/>
      </w:r>
      <w:r w:rsidRPr="00326956">
        <w:rPr>
          <w:rFonts w:eastAsia="Times New Roman"/>
          <w:color w:val="000000" w:themeColor="text1"/>
        </w:rPr>
        <w:tab/>
      </w:r>
      <w:r w:rsidRPr="00326956">
        <w:rPr>
          <w:rFonts w:eastAsia="Times New Roman"/>
          <w:color w:val="000000" w:themeColor="text1"/>
          <w:u w:val="single"/>
        </w:rPr>
        <w:t>Revision</w:t>
      </w:r>
      <w:r w:rsidRPr="00326956">
        <w:rPr>
          <w:rFonts w:eastAsia="Times New Roman"/>
          <w:color w:val="000000" w:themeColor="text1"/>
        </w:rPr>
        <w:t>:</w:t>
      </w:r>
    </w:p>
    <w:p w14:paraId="4D1662AB" w14:textId="77777777" w:rsidR="001A7975" w:rsidRPr="00326956" w:rsidRDefault="001A7975" w:rsidP="001A7975">
      <w:pPr>
        <w:spacing w:after="0" w:line="240" w:lineRule="auto"/>
        <w:rPr>
          <w:rFonts w:eastAsia="Times New Roman"/>
          <w:color w:val="000000" w:themeColor="text1"/>
        </w:rPr>
      </w:pPr>
    </w:p>
    <w:p w14:paraId="6ED417DB" w14:textId="77777777" w:rsidR="009B7D80" w:rsidRPr="00326956" w:rsidRDefault="009B7D80" w:rsidP="009B7D80">
      <w:pPr>
        <w:spacing w:after="0" w:line="240" w:lineRule="auto"/>
        <w:rPr>
          <w:rFonts w:eastAsia="Times New Roman"/>
          <w:color w:val="000000" w:themeColor="text1"/>
        </w:rPr>
      </w:pPr>
      <w:r w:rsidRPr="00326956">
        <w:rPr>
          <w:rFonts w:eastAsia="Times New Roman"/>
          <w:color w:val="000000" w:themeColor="text1"/>
        </w:rPr>
        <w:t>6/22/15</w:t>
      </w:r>
      <w:r w:rsidRPr="00326956">
        <w:rPr>
          <w:rFonts w:eastAsia="Times New Roman"/>
          <w:color w:val="000000" w:themeColor="text1"/>
        </w:rPr>
        <w:tab/>
        <w:t>Changed Ordinance Number from 2014-31 to 2015-09.</w:t>
      </w:r>
    </w:p>
    <w:p w14:paraId="59A40F50" w14:textId="77777777" w:rsidR="009B7D80" w:rsidRPr="00326956" w:rsidRDefault="009B7D80" w:rsidP="009B7D80">
      <w:pPr>
        <w:spacing w:after="0" w:line="240" w:lineRule="auto"/>
        <w:ind w:left="1440" w:hanging="1440"/>
        <w:rPr>
          <w:rFonts w:eastAsia="Times New Roman"/>
          <w:color w:val="000000" w:themeColor="text1"/>
        </w:rPr>
      </w:pPr>
      <w:r w:rsidRPr="00326956">
        <w:rPr>
          <w:rFonts w:eastAsia="Times New Roman"/>
          <w:color w:val="000000" w:themeColor="text1"/>
        </w:rPr>
        <w:t>6/22/15</w:t>
      </w:r>
      <w:r w:rsidRPr="00326956">
        <w:rPr>
          <w:rFonts w:eastAsia="Times New Roman"/>
          <w:color w:val="000000" w:themeColor="text1"/>
        </w:rPr>
        <w:tab/>
        <w:t xml:space="preserve">Page 1, Section, Paragraph C Changed </w:t>
      </w:r>
      <w:proofErr w:type="gramStart"/>
      <w:r w:rsidRPr="00326956">
        <w:rPr>
          <w:rFonts w:eastAsia="Times New Roman"/>
          <w:color w:val="000000" w:themeColor="text1"/>
        </w:rPr>
        <w:t>adding</w:t>
      </w:r>
      <w:proofErr w:type="gramEnd"/>
      <w:r w:rsidRPr="00326956">
        <w:rPr>
          <w:rFonts w:eastAsia="Times New Roman"/>
          <w:color w:val="000000" w:themeColor="text1"/>
        </w:rPr>
        <w:t xml:space="preserve"> Tax Administrator to Office manager indicating rate of pay to $13.05 per hour</w:t>
      </w:r>
    </w:p>
    <w:p w14:paraId="05EC597E" w14:textId="77777777" w:rsidR="001A7975" w:rsidRPr="00326956" w:rsidRDefault="009B7D80" w:rsidP="001A7975">
      <w:pPr>
        <w:spacing w:after="0" w:line="240" w:lineRule="auto"/>
        <w:rPr>
          <w:rFonts w:eastAsia="Times New Roman"/>
          <w:color w:val="000000" w:themeColor="text1"/>
        </w:rPr>
      </w:pPr>
      <w:r w:rsidRPr="00326956">
        <w:rPr>
          <w:rFonts w:eastAsia="Times New Roman"/>
          <w:color w:val="000000" w:themeColor="text1"/>
        </w:rPr>
        <w:t>8/10/15</w:t>
      </w:r>
      <w:r w:rsidR="001A7975" w:rsidRPr="00326956">
        <w:rPr>
          <w:rFonts w:eastAsia="Times New Roman"/>
          <w:color w:val="000000" w:themeColor="text1"/>
        </w:rPr>
        <w:tab/>
        <w:t xml:space="preserve">Changed Ordinance Number from </w:t>
      </w:r>
      <w:r w:rsidR="00271467" w:rsidRPr="00326956">
        <w:rPr>
          <w:rFonts w:eastAsia="Times New Roman"/>
          <w:color w:val="000000" w:themeColor="text1"/>
        </w:rPr>
        <w:t>201</w:t>
      </w:r>
      <w:r w:rsidRPr="00326956">
        <w:rPr>
          <w:rFonts w:eastAsia="Times New Roman"/>
          <w:color w:val="000000" w:themeColor="text1"/>
        </w:rPr>
        <w:t>5</w:t>
      </w:r>
      <w:r w:rsidR="00271467" w:rsidRPr="00326956">
        <w:rPr>
          <w:rFonts w:eastAsia="Times New Roman"/>
          <w:color w:val="000000" w:themeColor="text1"/>
        </w:rPr>
        <w:t>-</w:t>
      </w:r>
      <w:r w:rsidRPr="00326956">
        <w:rPr>
          <w:rFonts w:eastAsia="Times New Roman"/>
          <w:color w:val="000000" w:themeColor="text1"/>
        </w:rPr>
        <w:t>09</w:t>
      </w:r>
      <w:r w:rsidR="001A7975" w:rsidRPr="00326956">
        <w:rPr>
          <w:rFonts w:eastAsia="Times New Roman"/>
          <w:color w:val="000000" w:themeColor="text1"/>
        </w:rPr>
        <w:t xml:space="preserve"> to 2015-</w:t>
      </w:r>
      <w:r w:rsidRPr="00326956">
        <w:rPr>
          <w:rFonts w:eastAsia="Times New Roman"/>
          <w:color w:val="000000" w:themeColor="text1"/>
        </w:rPr>
        <w:t>12</w:t>
      </w:r>
      <w:r w:rsidR="001A7975" w:rsidRPr="00326956">
        <w:rPr>
          <w:rFonts w:eastAsia="Times New Roman"/>
          <w:color w:val="000000" w:themeColor="text1"/>
        </w:rPr>
        <w:t>.</w:t>
      </w:r>
    </w:p>
    <w:p w14:paraId="5731D9B0" w14:textId="5186AEF6" w:rsidR="009B7D80" w:rsidRPr="00326956" w:rsidRDefault="009B7D80" w:rsidP="009B7D80">
      <w:pPr>
        <w:spacing w:after="0" w:line="240" w:lineRule="auto"/>
        <w:ind w:left="1440" w:hanging="1440"/>
        <w:rPr>
          <w:rFonts w:eastAsia="Times New Roman"/>
          <w:color w:val="000000" w:themeColor="text1"/>
        </w:rPr>
      </w:pPr>
      <w:r w:rsidRPr="00326956">
        <w:rPr>
          <w:rFonts w:eastAsia="Times New Roman"/>
          <w:color w:val="000000" w:themeColor="text1"/>
        </w:rPr>
        <w:t>8/10/15</w:t>
      </w:r>
      <w:r w:rsidRPr="00326956">
        <w:rPr>
          <w:rFonts w:eastAsia="Times New Roman"/>
          <w:color w:val="000000" w:themeColor="text1"/>
        </w:rPr>
        <w:tab/>
        <w:t>Changed Section 1, Paragraph A</w:t>
      </w:r>
      <w:r w:rsidR="00113094" w:rsidRPr="00326956">
        <w:rPr>
          <w:rFonts w:eastAsia="Times New Roman"/>
          <w:color w:val="000000" w:themeColor="text1"/>
        </w:rPr>
        <w:t>,</w:t>
      </w:r>
      <w:r w:rsidRPr="00326956">
        <w:rPr>
          <w:rFonts w:eastAsia="Times New Roman"/>
          <w:color w:val="000000" w:themeColor="text1"/>
        </w:rPr>
        <w:t xml:space="preserve"> Item 2, Paragraph B Item 1, and Paragraph C item 3 to reflect $0.50 pay raise.</w:t>
      </w:r>
    </w:p>
    <w:p w14:paraId="2E792781" w14:textId="77777777" w:rsidR="00D31E50" w:rsidRPr="00326956" w:rsidRDefault="009B7D80" w:rsidP="001A7975">
      <w:pPr>
        <w:spacing w:after="0" w:line="240" w:lineRule="auto"/>
        <w:rPr>
          <w:rFonts w:eastAsia="Times New Roman"/>
          <w:color w:val="000000" w:themeColor="text1"/>
        </w:rPr>
      </w:pPr>
      <w:r w:rsidRPr="00326956">
        <w:rPr>
          <w:rFonts w:eastAsia="Times New Roman"/>
          <w:color w:val="000000" w:themeColor="text1"/>
        </w:rPr>
        <w:t>8/10/15</w:t>
      </w:r>
      <w:r w:rsidR="001A7975" w:rsidRPr="00326956">
        <w:rPr>
          <w:rFonts w:eastAsia="Times New Roman"/>
          <w:color w:val="000000" w:themeColor="text1"/>
        </w:rPr>
        <w:tab/>
      </w:r>
      <w:r w:rsidR="000D7052" w:rsidRPr="00326956">
        <w:rPr>
          <w:rFonts w:eastAsia="Times New Roman"/>
          <w:color w:val="000000" w:themeColor="text1"/>
        </w:rPr>
        <w:t>Page 2, a</w:t>
      </w:r>
      <w:r w:rsidR="00D31E50" w:rsidRPr="00326956">
        <w:rPr>
          <w:rFonts w:eastAsia="Times New Roman"/>
          <w:color w:val="000000" w:themeColor="text1"/>
        </w:rPr>
        <w:t>dded Council Special Meeting Pay in Section E</w:t>
      </w:r>
    </w:p>
    <w:p w14:paraId="78ED4F49" w14:textId="77777777" w:rsidR="007D469A" w:rsidRPr="00326956" w:rsidRDefault="009B7D80" w:rsidP="001A7975">
      <w:pPr>
        <w:spacing w:after="0" w:line="240" w:lineRule="auto"/>
        <w:rPr>
          <w:rFonts w:eastAsia="Times New Roman"/>
          <w:color w:val="000000" w:themeColor="text1"/>
        </w:rPr>
      </w:pPr>
      <w:r w:rsidRPr="00326956">
        <w:rPr>
          <w:rFonts w:eastAsia="Times New Roman"/>
          <w:color w:val="000000" w:themeColor="text1"/>
        </w:rPr>
        <w:t>8/10/15</w:t>
      </w:r>
      <w:r w:rsidR="00D31E50" w:rsidRPr="00326956">
        <w:rPr>
          <w:rFonts w:eastAsia="Times New Roman"/>
          <w:color w:val="000000" w:themeColor="text1"/>
        </w:rPr>
        <w:tab/>
      </w:r>
      <w:r w:rsidR="000D7052" w:rsidRPr="00326956">
        <w:rPr>
          <w:rFonts w:eastAsia="Times New Roman"/>
          <w:color w:val="000000" w:themeColor="text1"/>
        </w:rPr>
        <w:t>Page 2</w:t>
      </w:r>
      <w:r w:rsidR="00B51467" w:rsidRPr="00326956">
        <w:rPr>
          <w:rFonts w:eastAsia="Times New Roman"/>
          <w:color w:val="000000" w:themeColor="text1"/>
        </w:rPr>
        <w:t xml:space="preserve">, </w:t>
      </w:r>
      <w:r w:rsidR="007D469A" w:rsidRPr="00326956">
        <w:rPr>
          <w:rFonts w:eastAsia="Times New Roman"/>
          <w:color w:val="000000" w:themeColor="text1"/>
        </w:rPr>
        <w:t>Added Section F.2.  Overtime for 8 hours in a day.</w:t>
      </w:r>
    </w:p>
    <w:p w14:paraId="4307920A" w14:textId="77777777" w:rsidR="007D469A" w:rsidRPr="00326956" w:rsidRDefault="009B7D80" w:rsidP="007D469A">
      <w:pPr>
        <w:spacing w:after="0" w:line="240" w:lineRule="auto"/>
        <w:ind w:left="1440" w:hanging="1440"/>
        <w:rPr>
          <w:rFonts w:eastAsia="Times New Roman"/>
          <w:color w:val="000000" w:themeColor="text1"/>
        </w:rPr>
      </w:pPr>
      <w:r w:rsidRPr="00326956">
        <w:rPr>
          <w:rFonts w:eastAsia="Times New Roman"/>
          <w:color w:val="000000" w:themeColor="text1"/>
        </w:rPr>
        <w:t>8/10/15</w:t>
      </w:r>
      <w:r w:rsidR="007D469A" w:rsidRPr="00326956">
        <w:rPr>
          <w:rFonts w:eastAsia="Times New Roman"/>
          <w:color w:val="000000" w:themeColor="text1"/>
        </w:rPr>
        <w:tab/>
      </w:r>
      <w:r w:rsidR="000D7052" w:rsidRPr="00326956">
        <w:rPr>
          <w:rFonts w:eastAsia="Times New Roman"/>
          <w:color w:val="000000" w:themeColor="text1"/>
        </w:rPr>
        <w:t>Page 2, c</w:t>
      </w:r>
      <w:r w:rsidR="007D469A" w:rsidRPr="00326956">
        <w:rPr>
          <w:rFonts w:eastAsia="Times New Roman"/>
          <w:color w:val="000000" w:themeColor="text1"/>
        </w:rPr>
        <w:t>hanged Section I from:</w:t>
      </w:r>
      <w:r w:rsidR="007D469A" w:rsidRPr="00326956">
        <w:rPr>
          <w:color w:val="000000" w:themeColor="text1"/>
        </w:rPr>
        <w:t xml:space="preserve"> “For the purposes of computing over time hours; Vacation, Personal Leave, Death in the Family, or Sick Days will not be considered time worked.  This section (1G) does not apply to Section 1D3”</w:t>
      </w:r>
      <w:r w:rsidR="0032132B" w:rsidRPr="00326956">
        <w:rPr>
          <w:color w:val="000000" w:themeColor="text1"/>
        </w:rPr>
        <w:t xml:space="preserve"> to</w:t>
      </w:r>
      <w:r w:rsidR="007D469A" w:rsidRPr="00326956">
        <w:rPr>
          <w:color w:val="000000" w:themeColor="text1"/>
        </w:rPr>
        <w:t xml:space="preserve"> “For the purposes of computing over time hours; Vacation, Personal Leave, Death in the Family, or Sick Days will be considered time worked”.</w:t>
      </w:r>
    </w:p>
    <w:p w14:paraId="147A607A" w14:textId="4D18F548" w:rsidR="001A7975" w:rsidRPr="00326956" w:rsidRDefault="009B7D80" w:rsidP="007D469A">
      <w:pPr>
        <w:spacing w:after="0" w:line="240" w:lineRule="auto"/>
        <w:ind w:left="1440" w:hanging="1440"/>
        <w:rPr>
          <w:rFonts w:eastAsia="Times New Roman"/>
          <w:color w:val="000000" w:themeColor="text1"/>
        </w:rPr>
      </w:pPr>
      <w:r w:rsidRPr="00326956">
        <w:rPr>
          <w:rFonts w:eastAsia="Times New Roman"/>
          <w:color w:val="000000" w:themeColor="text1"/>
        </w:rPr>
        <w:t>8/10/15</w:t>
      </w:r>
      <w:r w:rsidR="007D469A" w:rsidRPr="00326956">
        <w:rPr>
          <w:rFonts w:eastAsia="Times New Roman"/>
          <w:color w:val="000000" w:themeColor="text1"/>
        </w:rPr>
        <w:tab/>
      </w:r>
      <w:r w:rsidR="000D7052" w:rsidRPr="00326956">
        <w:rPr>
          <w:rFonts w:eastAsia="Times New Roman"/>
          <w:color w:val="000000" w:themeColor="text1"/>
        </w:rPr>
        <w:t>On Page 3, c</w:t>
      </w:r>
      <w:r w:rsidR="007D469A" w:rsidRPr="00326956">
        <w:rPr>
          <w:rFonts w:eastAsia="Times New Roman"/>
          <w:color w:val="000000" w:themeColor="text1"/>
        </w:rPr>
        <w:t xml:space="preserve">hanged last sentence of Section </w:t>
      </w:r>
      <w:r w:rsidR="000D7052" w:rsidRPr="00326956">
        <w:rPr>
          <w:rFonts w:eastAsia="Times New Roman"/>
          <w:color w:val="000000" w:themeColor="text1"/>
        </w:rPr>
        <w:t>O</w:t>
      </w:r>
      <w:r w:rsidR="007D469A" w:rsidRPr="00326956">
        <w:rPr>
          <w:rFonts w:eastAsia="Times New Roman"/>
          <w:color w:val="000000" w:themeColor="text1"/>
        </w:rPr>
        <w:t xml:space="preserve"> from “The Police Chief will negotiate a rate” to “The Police Chief will negotiate a rate with the third</w:t>
      </w:r>
      <w:r w:rsidR="00113094" w:rsidRPr="00326956">
        <w:rPr>
          <w:rFonts w:eastAsia="Times New Roman"/>
          <w:color w:val="000000" w:themeColor="text1"/>
        </w:rPr>
        <w:t>-</w:t>
      </w:r>
      <w:r w:rsidR="007D469A" w:rsidRPr="00326956">
        <w:rPr>
          <w:rFonts w:eastAsia="Times New Roman"/>
          <w:color w:val="000000" w:themeColor="text1"/>
        </w:rPr>
        <w:t>party event sponsor to include all costs incurred by the Village”.</w:t>
      </w:r>
    </w:p>
    <w:p w14:paraId="35D3EFCE" w14:textId="77777777" w:rsidR="008C7D1F" w:rsidRPr="00326956" w:rsidRDefault="009B7D80" w:rsidP="006C683E">
      <w:pPr>
        <w:spacing w:after="0" w:line="240" w:lineRule="auto"/>
        <w:ind w:left="1440" w:hanging="1440"/>
        <w:rPr>
          <w:rFonts w:eastAsia="Times New Roman"/>
          <w:color w:val="000000" w:themeColor="text1"/>
        </w:rPr>
      </w:pPr>
      <w:r w:rsidRPr="00326956">
        <w:rPr>
          <w:rFonts w:eastAsia="Times New Roman"/>
          <w:color w:val="000000" w:themeColor="text1"/>
        </w:rPr>
        <w:t>8/10/15</w:t>
      </w:r>
      <w:r w:rsidR="008C7D1F" w:rsidRPr="00326956">
        <w:rPr>
          <w:rFonts w:eastAsia="Times New Roman"/>
          <w:color w:val="000000" w:themeColor="text1"/>
        </w:rPr>
        <w:tab/>
        <w:t xml:space="preserve">On Page 2, </w:t>
      </w:r>
      <w:r w:rsidR="006C683E" w:rsidRPr="00326956">
        <w:rPr>
          <w:rFonts w:eastAsia="Times New Roman"/>
          <w:color w:val="000000" w:themeColor="text1"/>
        </w:rPr>
        <w:t>Section K Removed</w:t>
      </w:r>
    </w:p>
    <w:p w14:paraId="1EA37041" w14:textId="77777777" w:rsidR="006C683E" w:rsidRPr="00326956" w:rsidRDefault="006C683E" w:rsidP="006C683E">
      <w:pPr>
        <w:spacing w:after="0" w:line="240" w:lineRule="auto"/>
        <w:ind w:left="1440" w:hanging="1440"/>
        <w:rPr>
          <w:rFonts w:eastAsia="Times New Roman"/>
          <w:color w:val="000000" w:themeColor="text1"/>
        </w:rPr>
      </w:pPr>
      <w:r w:rsidRPr="00326956">
        <w:rPr>
          <w:rFonts w:eastAsia="Times New Roman"/>
          <w:color w:val="000000" w:themeColor="text1"/>
        </w:rPr>
        <w:t>8/10/15</w:t>
      </w:r>
      <w:r w:rsidRPr="00326956">
        <w:rPr>
          <w:rFonts w:eastAsia="Times New Roman"/>
          <w:color w:val="000000" w:themeColor="text1"/>
        </w:rPr>
        <w:tab/>
        <w:t>On Page 3, Section L Removed</w:t>
      </w:r>
    </w:p>
    <w:p w14:paraId="7F162CD9" w14:textId="77777777" w:rsidR="00051538" w:rsidRPr="00326956" w:rsidRDefault="007F4A15" w:rsidP="00010B11">
      <w:pPr>
        <w:pStyle w:val="NoSpacing"/>
        <w:ind w:left="1440" w:hanging="1440"/>
        <w:rPr>
          <w:rFonts w:eastAsia="Times New Roman"/>
          <w:color w:val="000000" w:themeColor="text1"/>
        </w:rPr>
      </w:pPr>
      <w:r w:rsidRPr="00326956">
        <w:rPr>
          <w:rFonts w:eastAsia="Times New Roman"/>
          <w:color w:val="000000" w:themeColor="text1"/>
        </w:rPr>
        <w:t>11/12/15</w:t>
      </w:r>
      <w:r w:rsidRPr="00326956">
        <w:rPr>
          <w:rFonts w:eastAsia="Times New Roman"/>
          <w:color w:val="000000" w:themeColor="text1"/>
        </w:rPr>
        <w:tab/>
        <w:t xml:space="preserve">Page 3, Section M, </w:t>
      </w:r>
      <w:r w:rsidR="00010B11" w:rsidRPr="00326956">
        <w:rPr>
          <w:rFonts w:eastAsia="Times New Roman"/>
          <w:color w:val="000000" w:themeColor="text1"/>
        </w:rPr>
        <w:t xml:space="preserve">Item A, added </w:t>
      </w:r>
      <w:r w:rsidR="00010B11" w:rsidRPr="00326956">
        <w:rPr>
          <w:color w:val="000000" w:themeColor="text1"/>
        </w:rPr>
        <w:t>plus $10.00 per run,</w:t>
      </w:r>
      <w:r w:rsidR="00010B11" w:rsidRPr="00326956">
        <w:rPr>
          <w:rFonts w:eastAsia="Times New Roman"/>
          <w:color w:val="000000" w:themeColor="text1"/>
        </w:rPr>
        <w:t xml:space="preserve"> Item B,</w:t>
      </w:r>
      <w:r w:rsidRPr="00326956">
        <w:rPr>
          <w:rFonts w:eastAsia="Times New Roman"/>
          <w:color w:val="000000" w:themeColor="text1"/>
        </w:rPr>
        <w:t xml:space="preserve"> </w:t>
      </w:r>
      <w:r w:rsidR="00010B11" w:rsidRPr="00326956">
        <w:rPr>
          <w:rFonts w:eastAsia="Times New Roman"/>
          <w:color w:val="000000" w:themeColor="text1"/>
        </w:rPr>
        <w:t xml:space="preserve">revised from Assistant Chief to Operations Officer </w:t>
      </w:r>
      <w:r w:rsidR="00010B11" w:rsidRPr="00326956">
        <w:rPr>
          <w:color w:val="000000" w:themeColor="text1"/>
        </w:rPr>
        <w:t>$1,000.00 per year plus $10.00 per run, to be paid annually</w:t>
      </w:r>
      <w:r w:rsidR="00010B11" w:rsidRPr="00326956">
        <w:rPr>
          <w:rFonts w:eastAsia="Times New Roman"/>
          <w:color w:val="000000" w:themeColor="text1"/>
        </w:rPr>
        <w:t>, Item C,</w:t>
      </w:r>
      <w:r w:rsidRPr="00326956">
        <w:rPr>
          <w:rFonts w:eastAsia="Times New Roman"/>
          <w:color w:val="000000" w:themeColor="text1"/>
        </w:rPr>
        <w:t xml:space="preserve"> added Finance Officer, </w:t>
      </w:r>
      <w:r w:rsidR="00010B11" w:rsidRPr="00326956">
        <w:rPr>
          <w:color w:val="000000" w:themeColor="text1"/>
        </w:rPr>
        <w:t>$1,000.00 per year plus $10.00 per run, to be paid annually</w:t>
      </w:r>
    </w:p>
    <w:p w14:paraId="10C38CBA" w14:textId="2DFCD621" w:rsidR="007F4A15" w:rsidRPr="00326956" w:rsidRDefault="007F4A15" w:rsidP="007F4A15">
      <w:pPr>
        <w:spacing w:after="0" w:line="240" w:lineRule="auto"/>
        <w:ind w:left="1440" w:hanging="1440"/>
        <w:rPr>
          <w:color w:val="000000" w:themeColor="text1"/>
        </w:rPr>
      </w:pPr>
      <w:r w:rsidRPr="00326956">
        <w:rPr>
          <w:rFonts w:eastAsia="Times New Roman"/>
          <w:color w:val="000000" w:themeColor="text1"/>
        </w:rPr>
        <w:t>11/12/15</w:t>
      </w:r>
      <w:r w:rsidRPr="00326956">
        <w:rPr>
          <w:rFonts w:eastAsia="Times New Roman"/>
          <w:color w:val="000000" w:themeColor="text1"/>
        </w:rPr>
        <w:tab/>
        <w:t xml:space="preserve">Page 3, Section M, Paragraph </w:t>
      </w:r>
      <w:r w:rsidR="00010B11" w:rsidRPr="00326956">
        <w:rPr>
          <w:rFonts w:eastAsia="Times New Roman"/>
          <w:color w:val="000000" w:themeColor="text1"/>
        </w:rPr>
        <w:t>E</w:t>
      </w:r>
      <w:r w:rsidRPr="00326956">
        <w:rPr>
          <w:rFonts w:eastAsia="Times New Roman"/>
          <w:color w:val="000000" w:themeColor="text1"/>
        </w:rPr>
        <w:t xml:space="preserve">, </w:t>
      </w:r>
      <w:r w:rsidR="00497D86" w:rsidRPr="00326956">
        <w:rPr>
          <w:rFonts w:eastAsia="Times New Roman"/>
          <w:color w:val="000000" w:themeColor="text1"/>
        </w:rPr>
        <w:t>changed from:</w:t>
      </w:r>
      <w:r w:rsidRPr="00326956">
        <w:rPr>
          <w:rFonts w:eastAsia="Times New Roman"/>
          <w:color w:val="000000" w:themeColor="text1"/>
        </w:rPr>
        <w:t xml:space="preserve"> </w:t>
      </w:r>
      <w:r w:rsidR="00113094" w:rsidRPr="00326956">
        <w:rPr>
          <w:rFonts w:eastAsia="Times New Roman"/>
          <w:color w:val="000000" w:themeColor="text1"/>
        </w:rPr>
        <w:t>“</w:t>
      </w:r>
      <w:r w:rsidRPr="00326956">
        <w:rPr>
          <w:color w:val="000000" w:themeColor="text1"/>
        </w:rPr>
        <w:t>The per fire run payment does not apply to either the Fire Chief or the Assistant Chief</w:t>
      </w:r>
      <w:r w:rsidR="00113094" w:rsidRPr="00326956">
        <w:rPr>
          <w:color w:val="000000" w:themeColor="text1"/>
        </w:rPr>
        <w:t>”</w:t>
      </w:r>
      <w:r w:rsidRPr="00326956">
        <w:rPr>
          <w:color w:val="000000" w:themeColor="text1"/>
        </w:rPr>
        <w:t xml:space="preserve"> </w:t>
      </w:r>
      <w:r w:rsidR="00497D86" w:rsidRPr="00326956">
        <w:rPr>
          <w:color w:val="000000" w:themeColor="text1"/>
        </w:rPr>
        <w:t xml:space="preserve">to </w:t>
      </w:r>
      <w:r w:rsidR="00113094" w:rsidRPr="00326956">
        <w:rPr>
          <w:color w:val="000000" w:themeColor="text1"/>
        </w:rPr>
        <w:t>“</w:t>
      </w:r>
      <w:r w:rsidR="00497D86" w:rsidRPr="00326956">
        <w:rPr>
          <w:color w:val="000000" w:themeColor="text1"/>
        </w:rPr>
        <w:t>The per fire run payment does not apply to the Fire Chief</w:t>
      </w:r>
      <w:r w:rsidR="00113094" w:rsidRPr="00326956">
        <w:rPr>
          <w:color w:val="000000" w:themeColor="text1"/>
        </w:rPr>
        <w:t>”</w:t>
      </w:r>
    </w:p>
    <w:p w14:paraId="38FA73D8" w14:textId="77777777" w:rsidR="007A1820" w:rsidRPr="00326956" w:rsidRDefault="007A1820" w:rsidP="007F4A15">
      <w:pPr>
        <w:spacing w:after="0" w:line="240" w:lineRule="auto"/>
        <w:ind w:left="1440" w:hanging="1440"/>
        <w:rPr>
          <w:color w:val="000000" w:themeColor="text1"/>
        </w:rPr>
      </w:pPr>
      <w:r w:rsidRPr="00326956">
        <w:rPr>
          <w:color w:val="000000" w:themeColor="text1"/>
        </w:rPr>
        <w:t>12/21/2015</w:t>
      </w:r>
      <w:r w:rsidRPr="00326956">
        <w:rPr>
          <w:color w:val="000000" w:themeColor="text1"/>
        </w:rPr>
        <w:tab/>
        <w:t>On page 2, Added section 1 Paragraph D.</w:t>
      </w:r>
    </w:p>
    <w:p w14:paraId="7B3AE8C0" w14:textId="77777777" w:rsidR="007A1820" w:rsidRPr="00326956" w:rsidRDefault="007A1820" w:rsidP="007F4A15">
      <w:pPr>
        <w:spacing w:after="0" w:line="240" w:lineRule="auto"/>
        <w:ind w:left="1440" w:hanging="1440"/>
        <w:rPr>
          <w:color w:val="000000" w:themeColor="text1"/>
        </w:rPr>
      </w:pPr>
      <w:r w:rsidRPr="00326956">
        <w:rPr>
          <w:color w:val="000000" w:themeColor="text1"/>
        </w:rPr>
        <w:t>12/21/2015</w:t>
      </w:r>
      <w:r w:rsidRPr="00326956">
        <w:rPr>
          <w:color w:val="000000" w:themeColor="text1"/>
        </w:rPr>
        <w:tab/>
        <w:t>On Page 3, Section M, Item B, Revised Operations Officer to Assistant Chief, Revised Finance Officer to Assistant Chief.</w:t>
      </w:r>
    </w:p>
    <w:p w14:paraId="1E00124D" w14:textId="77777777" w:rsidR="007A1820" w:rsidRPr="00326956" w:rsidRDefault="00CE44E6" w:rsidP="007F4A15">
      <w:pPr>
        <w:spacing w:after="0" w:line="240" w:lineRule="auto"/>
        <w:ind w:left="1440" w:hanging="1440"/>
        <w:rPr>
          <w:rFonts w:eastAsia="Times New Roman"/>
          <w:color w:val="000000" w:themeColor="text1"/>
        </w:rPr>
      </w:pPr>
      <w:r w:rsidRPr="00326956">
        <w:rPr>
          <w:rFonts w:eastAsia="Times New Roman"/>
          <w:color w:val="000000" w:themeColor="text1"/>
        </w:rPr>
        <w:t>2/9/2016</w:t>
      </w:r>
      <w:r w:rsidRPr="00326956">
        <w:rPr>
          <w:rFonts w:eastAsia="Times New Roman"/>
          <w:color w:val="000000" w:themeColor="text1"/>
        </w:rPr>
        <w:tab/>
        <w:t>Page 2, Removed Supplemental income for exempt employees</w:t>
      </w:r>
    </w:p>
    <w:p w14:paraId="03CAD3E4" w14:textId="57AF7A3E" w:rsidR="00F94DFB" w:rsidRPr="00326956" w:rsidRDefault="00F94DFB" w:rsidP="007F4A15">
      <w:pPr>
        <w:spacing w:after="0" w:line="240" w:lineRule="auto"/>
        <w:ind w:left="1440" w:hanging="1440"/>
        <w:rPr>
          <w:rFonts w:eastAsia="Times New Roman"/>
          <w:color w:val="000000" w:themeColor="text1"/>
        </w:rPr>
      </w:pPr>
      <w:r w:rsidRPr="00326956">
        <w:rPr>
          <w:rFonts w:eastAsia="Times New Roman"/>
          <w:color w:val="000000" w:themeColor="text1"/>
        </w:rPr>
        <w:t>2/9/2016</w:t>
      </w:r>
      <w:r w:rsidRPr="00326956">
        <w:rPr>
          <w:rFonts w:eastAsia="Times New Roman"/>
          <w:color w:val="000000" w:themeColor="text1"/>
        </w:rPr>
        <w:tab/>
        <w:t>Page one</w:t>
      </w:r>
      <w:r w:rsidR="00113094" w:rsidRPr="00326956">
        <w:rPr>
          <w:rFonts w:eastAsia="Times New Roman"/>
          <w:color w:val="000000" w:themeColor="text1"/>
        </w:rPr>
        <w:t>,</w:t>
      </w:r>
      <w:r w:rsidRPr="00326956">
        <w:rPr>
          <w:rFonts w:eastAsia="Times New Roman"/>
          <w:color w:val="000000" w:themeColor="text1"/>
        </w:rPr>
        <w:t xml:space="preserve"> </w:t>
      </w:r>
      <w:proofErr w:type="gramStart"/>
      <w:r w:rsidRPr="00326956">
        <w:rPr>
          <w:rFonts w:eastAsia="Times New Roman"/>
          <w:color w:val="000000" w:themeColor="text1"/>
        </w:rPr>
        <w:t>made adjustments to</w:t>
      </w:r>
      <w:proofErr w:type="gramEnd"/>
      <w:r w:rsidRPr="00326956">
        <w:rPr>
          <w:rFonts w:eastAsia="Times New Roman"/>
          <w:color w:val="000000" w:themeColor="text1"/>
        </w:rPr>
        <w:t xml:space="preserve"> section 1 wages</w:t>
      </w:r>
    </w:p>
    <w:p w14:paraId="172F82FC" w14:textId="77777777" w:rsidR="007F437A" w:rsidRPr="00326956" w:rsidRDefault="007F437A" w:rsidP="007F4A15">
      <w:pPr>
        <w:spacing w:after="0" w:line="240" w:lineRule="auto"/>
        <w:ind w:left="1440" w:hanging="1440"/>
        <w:rPr>
          <w:rFonts w:eastAsia="Times New Roman"/>
          <w:color w:val="000000" w:themeColor="text1"/>
        </w:rPr>
      </w:pPr>
      <w:r w:rsidRPr="00326956">
        <w:rPr>
          <w:rFonts w:eastAsia="Times New Roman"/>
          <w:color w:val="000000" w:themeColor="text1"/>
        </w:rPr>
        <w:t>3/7/2017</w:t>
      </w:r>
      <w:r w:rsidRPr="00326956">
        <w:rPr>
          <w:rFonts w:eastAsia="Times New Roman"/>
          <w:color w:val="000000" w:themeColor="text1"/>
        </w:rPr>
        <w:tab/>
        <w:t>Page 1, Section 1 Paragraph A adjusted annual pay for mayor and council</w:t>
      </w:r>
    </w:p>
    <w:p w14:paraId="14C0B705" w14:textId="77777777" w:rsidR="007F437A" w:rsidRPr="00326956" w:rsidRDefault="007F437A" w:rsidP="007F4A15">
      <w:pPr>
        <w:spacing w:after="0" w:line="240" w:lineRule="auto"/>
        <w:ind w:left="1440" w:hanging="1440"/>
        <w:rPr>
          <w:rFonts w:eastAsia="Times New Roman"/>
          <w:color w:val="000000" w:themeColor="text1"/>
        </w:rPr>
      </w:pPr>
      <w:r w:rsidRPr="00326956">
        <w:rPr>
          <w:rFonts w:eastAsia="Times New Roman"/>
          <w:color w:val="000000" w:themeColor="text1"/>
        </w:rPr>
        <w:t>3/7/2017</w:t>
      </w:r>
      <w:r w:rsidRPr="00326956">
        <w:rPr>
          <w:rFonts w:eastAsia="Times New Roman"/>
          <w:color w:val="000000" w:themeColor="text1"/>
        </w:rPr>
        <w:tab/>
        <w:t>Page 2, Section 1 Paragraph D revised for when making up hours</w:t>
      </w:r>
    </w:p>
    <w:p w14:paraId="4039FA81" w14:textId="50434008" w:rsidR="007F437A" w:rsidRPr="00326956" w:rsidRDefault="007F437A" w:rsidP="007F4A15">
      <w:pPr>
        <w:spacing w:after="0" w:line="240" w:lineRule="auto"/>
        <w:ind w:left="1440" w:hanging="1440"/>
        <w:rPr>
          <w:rFonts w:eastAsia="Times New Roman"/>
          <w:color w:val="000000" w:themeColor="text1"/>
        </w:rPr>
      </w:pPr>
      <w:r w:rsidRPr="00326956">
        <w:rPr>
          <w:rFonts w:eastAsia="Times New Roman"/>
          <w:color w:val="000000" w:themeColor="text1"/>
        </w:rPr>
        <w:t>3/20/2017</w:t>
      </w:r>
      <w:r w:rsidRPr="00326956">
        <w:rPr>
          <w:rFonts w:eastAsia="Times New Roman"/>
          <w:color w:val="000000" w:themeColor="text1"/>
        </w:rPr>
        <w:tab/>
        <w:t>Page 1, Section 1 Paragraph A corrected to reflect proper pay scale</w:t>
      </w:r>
    </w:p>
    <w:p w14:paraId="3EFC5EA7" w14:textId="24AC9B68" w:rsidR="006E645B" w:rsidRPr="00326956" w:rsidRDefault="006E645B" w:rsidP="007F4A15">
      <w:pPr>
        <w:spacing w:after="0" w:line="240" w:lineRule="auto"/>
        <w:ind w:left="1440" w:hanging="1440"/>
        <w:rPr>
          <w:rFonts w:eastAsia="Times New Roman"/>
          <w:color w:val="000000" w:themeColor="text1"/>
        </w:rPr>
      </w:pPr>
      <w:r w:rsidRPr="00326956">
        <w:rPr>
          <w:rFonts w:eastAsia="Times New Roman"/>
          <w:color w:val="000000" w:themeColor="text1"/>
        </w:rPr>
        <w:t>2/26/2018</w:t>
      </w:r>
      <w:r w:rsidRPr="00326956">
        <w:rPr>
          <w:rFonts w:eastAsia="Times New Roman"/>
          <w:color w:val="000000" w:themeColor="text1"/>
        </w:rPr>
        <w:tab/>
        <w:t xml:space="preserve">Page 1, Section 1 Paragraph A, Village administer </w:t>
      </w:r>
      <w:r w:rsidR="00414A5A" w:rsidRPr="00326956">
        <w:rPr>
          <w:rFonts w:eastAsia="Times New Roman"/>
          <w:color w:val="000000" w:themeColor="text1"/>
        </w:rPr>
        <w:t>(PT) moved from Hourly to Exempt (Full Time).</w:t>
      </w:r>
    </w:p>
    <w:p w14:paraId="0CD2B256" w14:textId="00C0C186" w:rsidR="00D3356C" w:rsidRPr="00326956" w:rsidRDefault="00D3356C" w:rsidP="007F4A15">
      <w:pPr>
        <w:spacing w:after="0" w:line="240" w:lineRule="auto"/>
        <w:ind w:left="1440" w:hanging="1440"/>
        <w:rPr>
          <w:rFonts w:eastAsia="Times New Roman"/>
          <w:color w:val="000000" w:themeColor="text1"/>
        </w:rPr>
      </w:pPr>
      <w:r w:rsidRPr="00326956">
        <w:rPr>
          <w:rFonts w:eastAsia="Times New Roman"/>
          <w:color w:val="000000" w:themeColor="text1"/>
        </w:rPr>
        <w:t>9/10/2018</w:t>
      </w:r>
      <w:r w:rsidRPr="00326956">
        <w:rPr>
          <w:rFonts w:eastAsia="Times New Roman"/>
          <w:color w:val="000000" w:themeColor="text1"/>
        </w:rPr>
        <w:tab/>
      </w:r>
      <w:r w:rsidR="007D2E37" w:rsidRPr="00326956">
        <w:rPr>
          <w:rFonts w:eastAsia="Times New Roman"/>
          <w:color w:val="000000" w:themeColor="text1"/>
        </w:rPr>
        <w:t>Page 3, Section 1 added Paragraph P for School Resource Officers</w:t>
      </w:r>
    </w:p>
    <w:p w14:paraId="7DCCF57D" w14:textId="0936F607" w:rsidR="002A23DC" w:rsidRPr="00326956" w:rsidRDefault="007D2E37" w:rsidP="002A23DC">
      <w:pPr>
        <w:spacing w:after="0" w:line="240" w:lineRule="auto"/>
        <w:ind w:left="1440" w:hanging="1440"/>
        <w:rPr>
          <w:rFonts w:eastAsia="Times New Roman"/>
          <w:color w:val="000000" w:themeColor="text1"/>
        </w:rPr>
      </w:pPr>
      <w:r w:rsidRPr="00326956">
        <w:rPr>
          <w:rFonts w:eastAsia="Times New Roman"/>
          <w:color w:val="000000" w:themeColor="text1"/>
        </w:rPr>
        <w:t>10/8/2018</w:t>
      </w:r>
      <w:r w:rsidRPr="00326956">
        <w:rPr>
          <w:rFonts w:eastAsia="Times New Roman"/>
          <w:color w:val="000000" w:themeColor="text1"/>
        </w:rPr>
        <w:tab/>
        <w:t xml:space="preserve">Added Appendix A </w:t>
      </w:r>
      <w:r w:rsidR="00D62568" w:rsidRPr="00326956">
        <w:rPr>
          <w:rFonts w:eastAsia="Times New Roman"/>
          <w:color w:val="000000" w:themeColor="text1"/>
        </w:rPr>
        <w:t>outlining job title definitions</w:t>
      </w:r>
    </w:p>
    <w:p w14:paraId="1C8919D3" w14:textId="24ACCAFF" w:rsidR="00D62568" w:rsidRPr="00326956" w:rsidRDefault="00D62568" w:rsidP="007F4A15">
      <w:pPr>
        <w:spacing w:after="0" w:line="240" w:lineRule="auto"/>
        <w:ind w:left="1440" w:hanging="1440"/>
        <w:rPr>
          <w:rFonts w:eastAsia="Times New Roman"/>
          <w:color w:val="000000" w:themeColor="text1"/>
        </w:rPr>
      </w:pPr>
      <w:r w:rsidRPr="00326956">
        <w:rPr>
          <w:rFonts w:eastAsia="Times New Roman"/>
          <w:color w:val="000000" w:themeColor="text1"/>
        </w:rPr>
        <w:lastRenderedPageBreak/>
        <w:t>11/2</w:t>
      </w:r>
      <w:r w:rsidR="00EF632E" w:rsidRPr="00326956">
        <w:rPr>
          <w:rFonts w:eastAsia="Times New Roman"/>
          <w:color w:val="000000" w:themeColor="text1"/>
        </w:rPr>
        <w:t>6</w:t>
      </w:r>
      <w:r w:rsidRPr="00326956">
        <w:rPr>
          <w:rFonts w:eastAsia="Times New Roman"/>
          <w:color w:val="000000" w:themeColor="text1"/>
        </w:rPr>
        <w:t>/2018</w:t>
      </w:r>
      <w:r w:rsidRPr="00326956">
        <w:rPr>
          <w:rFonts w:eastAsia="Times New Roman"/>
          <w:color w:val="000000" w:themeColor="text1"/>
        </w:rPr>
        <w:tab/>
      </w:r>
      <w:r w:rsidR="00EF632E" w:rsidRPr="00326956">
        <w:rPr>
          <w:rFonts w:eastAsia="Times New Roman"/>
          <w:color w:val="000000" w:themeColor="text1"/>
        </w:rPr>
        <w:t>Combined Pay ordinance with Benefits ordinance</w:t>
      </w:r>
    </w:p>
    <w:p w14:paraId="10F38A4E" w14:textId="0440C7B0" w:rsidR="00414A5A" w:rsidRDefault="002A23DC" w:rsidP="007F4A15">
      <w:pPr>
        <w:spacing w:after="0" w:line="240" w:lineRule="auto"/>
        <w:ind w:left="1440" w:hanging="1440"/>
        <w:rPr>
          <w:rFonts w:eastAsia="Times New Roman"/>
          <w:color w:val="000000" w:themeColor="text1"/>
        </w:rPr>
      </w:pPr>
      <w:r w:rsidRPr="00326956">
        <w:rPr>
          <w:rFonts w:eastAsia="Times New Roman"/>
          <w:color w:val="000000" w:themeColor="text1"/>
        </w:rPr>
        <w:t xml:space="preserve">11/26/2018 </w:t>
      </w:r>
      <w:r w:rsidRPr="00326956">
        <w:rPr>
          <w:rFonts w:eastAsia="Times New Roman"/>
          <w:color w:val="000000" w:themeColor="text1"/>
        </w:rPr>
        <w:tab/>
        <w:t>Changed Chapter 2 Section 9, paragraph</w:t>
      </w:r>
      <w:r w:rsidR="00FD08C1" w:rsidRPr="00326956">
        <w:rPr>
          <w:rFonts w:eastAsia="Times New Roman"/>
          <w:color w:val="000000" w:themeColor="text1"/>
        </w:rPr>
        <w:t xml:space="preserve"> B to reflect clothing allowance changes</w:t>
      </w:r>
    </w:p>
    <w:p w14:paraId="443959D8" w14:textId="3479FD3A" w:rsidR="00C72DBA" w:rsidRDefault="00C72DBA" w:rsidP="007F4A15">
      <w:pPr>
        <w:spacing w:after="0" w:line="240" w:lineRule="auto"/>
        <w:ind w:left="1440" w:hanging="1440"/>
        <w:rPr>
          <w:rFonts w:eastAsia="Times New Roman"/>
          <w:color w:val="000000" w:themeColor="text1"/>
        </w:rPr>
      </w:pPr>
      <w:r>
        <w:rPr>
          <w:rFonts w:eastAsia="Times New Roman"/>
          <w:color w:val="000000" w:themeColor="text1"/>
        </w:rPr>
        <w:t>4/22/2019</w:t>
      </w:r>
      <w:r>
        <w:rPr>
          <w:rFonts w:eastAsia="Times New Roman"/>
          <w:color w:val="000000" w:themeColor="text1"/>
        </w:rPr>
        <w:tab/>
      </w:r>
      <w:r w:rsidR="00D1694A">
        <w:rPr>
          <w:rFonts w:eastAsia="Times New Roman"/>
          <w:color w:val="000000" w:themeColor="text1"/>
        </w:rPr>
        <w:t xml:space="preserve">Added Sergeant description to Appendix A, </w:t>
      </w:r>
      <w:r w:rsidR="001013F6">
        <w:rPr>
          <w:rFonts w:eastAsia="Times New Roman"/>
          <w:color w:val="000000" w:themeColor="text1"/>
        </w:rPr>
        <w:t xml:space="preserve">added Sergeant to pay schedule </w:t>
      </w:r>
      <w:r w:rsidR="00BC5451">
        <w:rPr>
          <w:rFonts w:eastAsia="Times New Roman"/>
          <w:color w:val="000000" w:themeColor="text1"/>
        </w:rPr>
        <w:t>on page 1</w:t>
      </w:r>
      <w:r w:rsidR="001013F6">
        <w:rPr>
          <w:rFonts w:eastAsia="Times New Roman"/>
          <w:color w:val="000000" w:themeColor="text1"/>
        </w:rPr>
        <w:t xml:space="preserve"> Section 1A, </w:t>
      </w:r>
      <w:r w:rsidR="0062069B">
        <w:rPr>
          <w:rFonts w:eastAsia="Times New Roman"/>
          <w:color w:val="000000" w:themeColor="text1"/>
        </w:rPr>
        <w:t xml:space="preserve">added Sergeant to </w:t>
      </w:r>
      <w:r w:rsidR="00D0737E">
        <w:rPr>
          <w:rFonts w:eastAsia="Times New Roman"/>
          <w:color w:val="000000" w:themeColor="text1"/>
        </w:rPr>
        <w:t xml:space="preserve">page 4 Section </w:t>
      </w:r>
      <w:proofErr w:type="gramStart"/>
      <w:r w:rsidR="00D0737E">
        <w:rPr>
          <w:rFonts w:eastAsia="Times New Roman"/>
          <w:color w:val="000000" w:themeColor="text1"/>
        </w:rPr>
        <w:t xml:space="preserve">1, </w:t>
      </w:r>
      <w:r w:rsidR="0062069B">
        <w:rPr>
          <w:rFonts w:eastAsia="Times New Roman"/>
          <w:color w:val="000000" w:themeColor="text1"/>
        </w:rPr>
        <w:t xml:space="preserve"> </w:t>
      </w:r>
      <w:r w:rsidR="00D1694A">
        <w:rPr>
          <w:rFonts w:eastAsia="Times New Roman"/>
          <w:color w:val="000000" w:themeColor="text1"/>
        </w:rPr>
        <w:t>updated</w:t>
      </w:r>
      <w:proofErr w:type="gramEnd"/>
      <w:r w:rsidR="00D1694A">
        <w:rPr>
          <w:rFonts w:eastAsia="Times New Roman"/>
          <w:color w:val="000000" w:themeColor="text1"/>
        </w:rPr>
        <w:t xml:space="preserve"> Vacation </w:t>
      </w:r>
      <w:r w:rsidR="00C93BDF">
        <w:rPr>
          <w:rFonts w:eastAsia="Times New Roman"/>
          <w:color w:val="000000" w:themeColor="text1"/>
        </w:rPr>
        <w:t>accrual process in Section 5A</w:t>
      </w:r>
    </w:p>
    <w:p w14:paraId="46F46FA3" w14:textId="736C729B" w:rsidR="00046486" w:rsidRDefault="00046486" w:rsidP="007F4A15">
      <w:pPr>
        <w:spacing w:after="0" w:line="240" w:lineRule="auto"/>
        <w:ind w:left="1440" w:hanging="1440"/>
        <w:rPr>
          <w:rFonts w:eastAsia="Times New Roman"/>
          <w:color w:val="000000" w:themeColor="text1"/>
        </w:rPr>
      </w:pPr>
      <w:r>
        <w:rPr>
          <w:rFonts w:eastAsia="Times New Roman"/>
          <w:color w:val="000000" w:themeColor="text1"/>
        </w:rPr>
        <w:t>9/9/2019</w:t>
      </w:r>
      <w:r>
        <w:rPr>
          <w:rFonts w:eastAsia="Times New Roman"/>
          <w:color w:val="000000" w:themeColor="text1"/>
        </w:rPr>
        <w:tab/>
        <w:t xml:space="preserve">Changed </w:t>
      </w:r>
      <w:r w:rsidR="00170A56">
        <w:rPr>
          <w:rFonts w:eastAsia="Times New Roman"/>
          <w:color w:val="000000" w:themeColor="text1"/>
        </w:rPr>
        <w:t>Section 1K to include Exempt employees and increase rate of pay to 2 times their normal straight time</w:t>
      </w:r>
    </w:p>
    <w:p w14:paraId="22759767" w14:textId="1B52254E" w:rsidR="00BB2DB3" w:rsidRDefault="00BB2DB3" w:rsidP="007F4A15">
      <w:pPr>
        <w:spacing w:after="0" w:line="240" w:lineRule="auto"/>
        <w:ind w:left="1440" w:hanging="1440"/>
        <w:rPr>
          <w:rFonts w:eastAsia="Times New Roman"/>
          <w:color w:val="000000" w:themeColor="text1"/>
        </w:rPr>
      </w:pPr>
      <w:r>
        <w:rPr>
          <w:rFonts w:eastAsia="Times New Roman"/>
          <w:color w:val="000000" w:themeColor="text1"/>
        </w:rPr>
        <w:t>9/9/2019</w:t>
      </w:r>
      <w:r>
        <w:rPr>
          <w:rFonts w:eastAsia="Times New Roman"/>
          <w:color w:val="000000" w:themeColor="text1"/>
        </w:rPr>
        <w:tab/>
        <w:t xml:space="preserve">Updated Sections </w:t>
      </w:r>
      <w:r w:rsidR="00D370EE">
        <w:rPr>
          <w:rFonts w:eastAsia="Times New Roman"/>
          <w:color w:val="000000" w:themeColor="text1"/>
        </w:rPr>
        <w:t xml:space="preserve">2 &amp; 4 to </w:t>
      </w:r>
      <w:r w:rsidR="00D540B9">
        <w:rPr>
          <w:rFonts w:eastAsia="Times New Roman"/>
          <w:color w:val="000000" w:themeColor="text1"/>
        </w:rPr>
        <w:t>add 90-day probationary period wording before Personal and Sick time are accrued.</w:t>
      </w:r>
    </w:p>
    <w:p w14:paraId="60EA380D" w14:textId="51D6B011" w:rsidR="00133B67" w:rsidRDefault="00133B67" w:rsidP="00133B67">
      <w:pPr>
        <w:spacing w:after="0" w:line="240" w:lineRule="auto"/>
        <w:ind w:left="1440" w:hanging="1440"/>
        <w:rPr>
          <w:rFonts w:eastAsia="Times New Roman"/>
          <w:color w:val="000000" w:themeColor="text1"/>
        </w:rPr>
      </w:pPr>
      <w:r>
        <w:rPr>
          <w:rFonts w:eastAsia="Times New Roman"/>
          <w:color w:val="000000" w:themeColor="text1"/>
        </w:rPr>
        <w:t>9/23/2019</w:t>
      </w:r>
      <w:r>
        <w:rPr>
          <w:rFonts w:eastAsia="Times New Roman"/>
          <w:color w:val="000000" w:themeColor="text1"/>
        </w:rPr>
        <w:tab/>
        <w:t>Added Section 1.M. to establish the rate of pay for a Temporary Supervisor.  Added the Temporary Supervisor job description to Appendix A.</w:t>
      </w:r>
    </w:p>
    <w:p w14:paraId="03497A1E" w14:textId="74BA75E6" w:rsidR="00170A56" w:rsidRPr="00326956" w:rsidRDefault="007B5DB7" w:rsidP="007F4A15">
      <w:pPr>
        <w:spacing w:after="0" w:line="240" w:lineRule="auto"/>
        <w:ind w:left="1440" w:hanging="1440"/>
        <w:rPr>
          <w:rFonts w:eastAsia="Times New Roman"/>
          <w:color w:val="000000" w:themeColor="text1"/>
        </w:rPr>
      </w:pPr>
      <w:r>
        <w:rPr>
          <w:rFonts w:eastAsia="Times New Roman"/>
          <w:color w:val="000000" w:themeColor="text1"/>
        </w:rPr>
        <w:t>11/25/2019</w:t>
      </w:r>
      <w:r>
        <w:rPr>
          <w:rFonts w:eastAsia="Times New Roman"/>
          <w:color w:val="000000" w:themeColor="text1"/>
        </w:rPr>
        <w:tab/>
      </w:r>
      <w:r w:rsidR="00D51AAA">
        <w:rPr>
          <w:rFonts w:eastAsia="Times New Roman"/>
          <w:color w:val="000000" w:themeColor="text1"/>
        </w:rPr>
        <w:t xml:space="preserve">Added 2% pay increase to </w:t>
      </w:r>
      <w:r w:rsidR="004716F5">
        <w:rPr>
          <w:rFonts w:eastAsia="Times New Roman"/>
          <w:color w:val="000000" w:themeColor="text1"/>
        </w:rPr>
        <w:t xml:space="preserve">all </w:t>
      </w:r>
      <w:r w:rsidR="00187966">
        <w:rPr>
          <w:rFonts w:eastAsia="Times New Roman"/>
          <w:color w:val="000000" w:themeColor="text1"/>
        </w:rPr>
        <w:t xml:space="preserve">regular </w:t>
      </w:r>
      <w:r w:rsidR="004716F5">
        <w:rPr>
          <w:rFonts w:eastAsia="Times New Roman"/>
          <w:color w:val="000000" w:themeColor="text1"/>
        </w:rPr>
        <w:t>hourly and salary employees</w:t>
      </w:r>
    </w:p>
    <w:p w14:paraId="0B4C0FD7" w14:textId="77777777" w:rsidR="007F437A" w:rsidRPr="00326956" w:rsidRDefault="007F437A" w:rsidP="007F4A15">
      <w:pPr>
        <w:spacing w:after="0" w:line="240" w:lineRule="auto"/>
        <w:ind w:left="1440" w:hanging="1440"/>
        <w:rPr>
          <w:rFonts w:eastAsia="Times New Roman"/>
          <w:color w:val="000000" w:themeColor="text1"/>
        </w:rPr>
      </w:pPr>
    </w:p>
    <w:p w14:paraId="48884757" w14:textId="77777777" w:rsidR="003D4D49" w:rsidRPr="00326956" w:rsidRDefault="003D4D49" w:rsidP="003D4D49">
      <w:pPr>
        <w:spacing w:after="0"/>
        <w:jc w:val="center"/>
        <w:rPr>
          <w:b/>
          <w:color w:val="000000" w:themeColor="text1"/>
        </w:rPr>
      </w:pPr>
    </w:p>
    <w:p w14:paraId="608D3593" w14:textId="77777777" w:rsidR="003D4D49" w:rsidRPr="00326956" w:rsidRDefault="003D4D49" w:rsidP="003D4D49">
      <w:pPr>
        <w:spacing w:after="0"/>
        <w:jc w:val="center"/>
        <w:rPr>
          <w:b/>
          <w:color w:val="000000" w:themeColor="text1"/>
        </w:rPr>
      </w:pPr>
    </w:p>
    <w:p w14:paraId="41942EC0" w14:textId="6CD25E34" w:rsidR="003D4D49" w:rsidRPr="00326956" w:rsidRDefault="003D4D49">
      <w:pPr>
        <w:spacing w:after="0" w:line="240" w:lineRule="auto"/>
        <w:rPr>
          <w:b/>
          <w:color w:val="000000" w:themeColor="text1"/>
        </w:rPr>
      </w:pPr>
      <w:r w:rsidRPr="00326956">
        <w:rPr>
          <w:b/>
          <w:color w:val="000000" w:themeColor="text1"/>
        </w:rPr>
        <w:br w:type="page"/>
      </w:r>
    </w:p>
    <w:p w14:paraId="5D74E4A7" w14:textId="77777777" w:rsidR="003D4D49" w:rsidRPr="00326956" w:rsidRDefault="003D4D49" w:rsidP="003D4D49">
      <w:pPr>
        <w:spacing w:after="0"/>
        <w:jc w:val="center"/>
        <w:rPr>
          <w:b/>
          <w:color w:val="000000" w:themeColor="text1"/>
        </w:rPr>
      </w:pPr>
    </w:p>
    <w:p w14:paraId="55C72462" w14:textId="244D3919" w:rsidR="003D4D49" w:rsidRPr="00326956" w:rsidRDefault="003D4D49" w:rsidP="003D4D49">
      <w:pPr>
        <w:spacing w:after="0"/>
        <w:jc w:val="center"/>
        <w:rPr>
          <w:b/>
          <w:color w:val="000000" w:themeColor="text1"/>
        </w:rPr>
      </w:pPr>
      <w:r w:rsidRPr="00326956">
        <w:rPr>
          <w:b/>
          <w:color w:val="000000" w:themeColor="text1"/>
        </w:rPr>
        <w:t>Appendix A</w:t>
      </w:r>
    </w:p>
    <w:p w14:paraId="48188A8E" w14:textId="77777777" w:rsidR="003D4D49" w:rsidRPr="00326956" w:rsidRDefault="003D4D49" w:rsidP="003D4D49">
      <w:pPr>
        <w:spacing w:after="0"/>
        <w:jc w:val="center"/>
        <w:rPr>
          <w:b/>
          <w:color w:val="000000" w:themeColor="text1"/>
        </w:rPr>
      </w:pPr>
    </w:p>
    <w:p w14:paraId="102EF308" w14:textId="53CBAF7F" w:rsidR="003D4D49" w:rsidRPr="00326956" w:rsidRDefault="003D4D49" w:rsidP="003D4D49">
      <w:pPr>
        <w:spacing w:after="0"/>
        <w:jc w:val="center"/>
        <w:rPr>
          <w:b/>
          <w:color w:val="000000" w:themeColor="text1"/>
        </w:rPr>
      </w:pPr>
      <w:r w:rsidRPr="00326956">
        <w:rPr>
          <w:b/>
          <w:color w:val="000000" w:themeColor="text1"/>
        </w:rPr>
        <w:t>Definitions</w:t>
      </w:r>
    </w:p>
    <w:p w14:paraId="742E38EB" w14:textId="77777777" w:rsidR="003D4D49" w:rsidRPr="00326956" w:rsidRDefault="003D4D49" w:rsidP="003D4D49">
      <w:pPr>
        <w:spacing w:after="0"/>
        <w:jc w:val="center"/>
        <w:rPr>
          <w:b/>
          <w:color w:val="000000" w:themeColor="text1"/>
        </w:rPr>
      </w:pPr>
    </w:p>
    <w:p w14:paraId="2C4A865C" w14:textId="77777777" w:rsidR="003D4D49" w:rsidRPr="00326956" w:rsidRDefault="003D4D49" w:rsidP="003D4D49">
      <w:pPr>
        <w:spacing w:after="0"/>
        <w:jc w:val="center"/>
        <w:rPr>
          <w:b/>
          <w:color w:val="000000" w:themeColor="text1"/>
        </w:rPr>
      </w:pPr>
      <w:r w:rsidRPr="00326956">
        <w:rPr>
          <w:b/>
          <w:color w:val="000000" w:themeColor="text1"/>
        </w:rPr>
        <w:t>Police</w:t>
      </w:r>
    </w:p>
    <w:p w14:paraId="42113BFB" w14:textId="77777777" w:rsidR="003D4D49" w:rsidRPr="00326956" w:rsidRDefault="003D4D49" w:rsidP="003D4D49">
      <w:pPr>
        <w:spacing w:after="0"/>
        <w:jc w:val="center"/>
        <w:rPr>
          <w:b/>
          <w:color w:val="000000" w:themeColor="text1"/>
        </w:rPr>
      </w:pPr>
    </w:p>
    <w:p w14:paraId="07C31A0B" w14:textId="2E20FC9A" w:rsidR="002402D5" w:rsidRDefault="002402D5" w:rsidP="003D4D49">
      <w:pPr>
        <w:spacing w:after="0"/>
        <w:rPr>
          <w:color w:val="000000" w:themeColor="text1"/>
        </w:rPr>
      </w:pPr>
      <w:r>
        <w:rPr>
          <w:b/>
          <w:color w:val="000000" w:themeColor="text1"/>
        </w:rPr>
        <w:t xml:space="preserve">Sergeant </w:t>
      </w:r>
      <w:r w:rsidRPr="00326956">
        <w:rPr>
          <w:color w:val="000000" w:themeColor="text1"/>
        </w:rPr>
        <w:t xml:space="preserve">– A full-time police officer who </w:t>
      </w:r>
      <w:r>
        <w:rPr>
          <w:color w:val="000000" w:themeColor="text1"/>
        </w:rPr>
        <w:t>acts in a</w:t>
      </w:r>
      <w:r w:rsidR="000410B3">
        <w:rPr>
          <w:color w:val="000000" w:themeColor="text1"/>
        </w:rPr>
        <w:t>n</w:t>
      </w:r>
      <w:r>
        <w:rPr>
          <w:color w:val="000000" w:themeColor="text1"/>
        </w:rPr>
        <w:t xml:space="preserve"> administrative capacity, who </w:t>
      </w:r>
      <w:r w:rsidRPr="00326956">
        <w:rPr>
          <w:color w:val="000000" w:themeColor="text1"/>
        </w:rPr>
        <w:t xml:space="preserve">works a minimum of 30 hours per week </w:t>
      </w:r>
      <w:r w:rsidRPr="00326956">
        <w:rPr>
          <w:color w:val="000000" w:themeColor="text1"/>
          <w:u w:val="single"/>
        </w:rPr>
        <w:t>and</w:t>
      </w:r>
      <w:r w:rsidRPr="00326956">
        <w:rPr>
          <w:color w:val="000000" w:themeColor="text1"/>
        </w:rPr>
        <w:t xml:space="preserve"> who holds a current OPOTA </w:t>
      </w:r>
      <w:r w:rsidR="005E21E8">
        <w:rPr>
          <w:color w:val="000000" w:themeColor="text1"/>
        </w:rPr>
        <w:t>Certification.</w:t>
      </w:r>
    </w:p>
    <w:p w14:paraId="408615E6" w14:textId="77777777" w:rsidR="002402D5" w:rsidRPr="002402D5" w:rsidRDefault="002402D5" w:rsidP="003D4D49">
      <w:pPr>
        <w:spacing w:after="0"/>
        <w:rPr>
          <w:color w:val="000000" w:themeColor="text1"/>
        </w:rPr>
      </w:pPr>
    </w:p>
    <w:p w14:paraId="2A36EDBE" w14:textId="64E3A5A6" w:rsidR="003D4D49" w:rsidRPr="00326956" w:rsidRDefault="003D4D49" w:rsidP="003D4D49">
      <w:pPr>
        <w:spacing w:after="0"/>
        <w:rPr>
          <w:color w:val="000000" w:themeColor="text1"/>
        </w:rPr>
      </w:pPr>
      <w:r w:rsidRPr="00326956">
        <w:rPr>
          <w:b/>
          <w:color w:val="000000" w:themeColor="text1"/>
        </w:rPr>
        <w:t xml:space="preserve">Patrolman II </w:t>
      </w:r>
      <w:r w:rsidRPr="00326956">
        <w:rPr>
          <w:color w:val="000000" w:themeColor="text1"/>
        </w:rPr>
        <w:t xml:space="preserve">– A full-time police officer who works a minimum of 30 hours per week </w:t>
      </w:r>
      <w:r w:rsidRPr="00326956">
        <w:rPr>
          <w:color w:val="000000" w:themeColor="text1"/>
          <w:u w:val="single"/>
        </w:rPr>
        <w:t>and</w:t>
      </w:r>
      <w:r w:rsidRPr="00326956">
        <w:rPr>
          <w:color w:val="000000" w:themeColor="text1"/>
        </w:rPr>
        <w:t xml:space="preserve"> who holds a current OPOTA </w:t>
      </w:r>
      <w:r w:rsidR="00576FC7">
        <w:rPr>
          <w:color w:val="000000" w:themeColor="text1"/>
        </w:rPr>
        <w:t>Certification</w:t>
      </w:r>
      <w:r w:rsidRPr="00326956">
        <w:rPr>
          <w:color w:val="000000" w:themeColor="text1"/>
        </w:rPr>
        <w:t>.</w:t>
      </w:r>
    </w:p>
    <w:p w14:paraId="184B5889" w14:textId="77777777" w:rsidR="003D4D49" w:rsidRPr="00326956" w:rsidRDefault="003D4D49" w:rsidP="003D4D49">
      <w:pPr>
        <w:spacing w:after="0"/>
        <w:rPr>
          <w:color w:val="000000" w:themeColor="text1"/>
        </w:rPr>
      </w:pPr>
    </w:p>
    <w:p w14:paraId="1D903053" w14:textId="6A8CB97F" w:rsidR="003D4D49" w:rsidRPr="00326956" w:rsidRDefault="003D4D49" w:rsidP="003D4D49">
      <w:pPr>
        <w:spacing w:after="0"/>
        <w:rPr>
          <w:color w:val="000000" w:themeColor="text1"/>
        </w:rPr>
      </w:pPr>
      <w:r w:rsidRPr="00326956">
        <w:rPr>
          <w:b/>
          <w:color w:val="000000" w:themeColor="text1"/>
        </w:rPr>
        <w:t>Patrolman I</w:t>
      </w:r>
      <w:r w:rsidRPr="00326956">
        <w:rPr>
          <w:color w:val="000000" w:themeColor="text1"/>
        </w:rPr>
        <w:t xml:space="preserve"> – A part-time police officer who holds a current OPOTA Certification and works no more than </w:t>
      </w:r>
      <w:r w:rsidR="00295FB4">
        <w:rPr>
          <w:color w:val="000000" w:themeColor="text1"/>
        </w:rPr>
        <w:t>3</w:t>
      </w:r>
      <w:r w:rsidRPr="00326956">
        <w:rPr>
          <w:color w:val="000000" w:themeColor="text1"/>
        </w:rPr>
        <w:t>0 hours per week.</w:t>
      </w:r>
    </w:p>
    <w:p w14:paraId="3F9AAE9A" w14:textId="77777777" w:rsidR="003D4D49" w:rsidRPr="00326956" w:rsidRDefault="003D4D49" w:rsidP="003D4D49">
      <w:pPr>
        <w:spacing w:after="0"/>
        <w:rPr>
          <w:color w:val="000000" w:themeColor="text1"/>
        </w:rPr>
      </w:pPr>
    </w:p>
    <w:p w14:paraId="2C292A9B" w14:textId="77777777" w:rsidR="003D4D49" w:rsidRPr="00326956" w:rsidRDefault="003D4D49" w:rsidP="003D4D49">
      <w:pPr>
        <w:spacing w:after="0"/>
        <w:rPr>
          <w:color w:val="000000" w:themeColor="text1"/>
        </w:rPr>
      </w:pPr>
      <w:r w:rsidRPr="00326956">
        <w:rPr>
          <w:b/>
          <w:color w:val="000000" w:themeColor="text1"/>
        </w:rPr>
        <w:t xml:space="preserve">Patrolman (probationary) </w:t>
      </w:r>
      <w:r w:rsidRPr="00326956">
        <w:rPr>
          <w:color w:val="000000" w:themeColor="text1"/>
        </w:rPr>
        <w:t>- A police officer who holds a current OPOTA Certification and has been employed by the Village of West Lafayette for a period of less than 6 months.</w:t>
      </w:r>
    </w:p>
    <w:p w14:paraId="42543BEC" w14:textId="77777777" w:rsidR="003D4D49" w:rsidRPr="00326956" w:rsidRDefault="003D4D49" w:rsidP="003D4D49">
      <w:pPr>
        <w:spacing w:after="0"/>
        <w:rPr>
          <w:color w:val="000000" w:themeColor="text1"/>
        </w:rPr>
      </w:pPr>
    </w:p>
    <w:p w14:paraId="348BAEBE" w14:textId="77777777" w:rsidR="003D4D49" w:rsidRPr="00326956" w:rsidRDefault="003D4D49" w:rsidP="003D4D49">
      <w:pPr>
        <w:spacing w:after="0"/>
        <w:rPr>
          <w:color w:val="000000" w:themeColor="text1"/>
        </w:rPr>
      </w:pPr>
    </w:p>
    <w:p w14:paraId="6DBB78FA" w14:textId="578B6FF0" w:rsidR="003D4D49" w:rsidRPr="00326956" w:rsidRDefault="003D4D49" w:rsidP="003D4D49">
      <w:pPr>
        <w:spacing w:after="0"/>
        <w:jc w:val="center"/>
        <w:rPr>
          <w:b/>
          <w:color w:val="000000" w:themeColor="text1"/>
        </w:rPr>
      </w:pPr>
      <w:r w:rsidRPr="00326956">
        <w:rPr>
          <w:b/>
          <w:color w:val="000000" w:themeColor="text1"/>
        </w:rPr>
        <w:t>Water\</w:t>
      </w:r>
      <w:r w:rsidR="00133B67" w:rsidRPr="00326956">
        <w:rPr>
          <w:b/>
          <w:color w:val="000000" w:themeColor="text1"/>
        </w:rPr>
        <w:t>Wastewater</w:t>
      </w:r>
      <w:r w:rsidRPr="00326956">
        <w:rPr>
          <w:b/>
          <w:color w:val="000000" w:themeColor="text1"/>
        </w:rPr>
        <w:t xml:space="preserve"> Classification</w:t>
      </w:r>
    </w:p>
    <w:p w14:paraId="4C1CF360" w14:textId="77777777" w:rsidR="003D4D49" w:rsidRPr="00326956" w:rsidRDefault="003D4D49" w:rsidP="003D4D49">
      <w:pPr>
        <w:spacing w:after="0"/>
        <w:jc w:val="center"/>
        <w:rPr>
          <w:b/>
          <w:color w:val="000000" w:themeColor="text1"/>
        </w:rPr>
      </w:pPr>
    </w:p>
    <w:p w14:paraId="0DB17ABA" w14:textId="77777777" w:rsidR="003D4D49" w:rsidRPr="00326956" w:rsidRDefault="003D4D49" w:rsidP="003D4D49">
      <w:pPr>
        <w:rPr>
          <w:color w:val="000000" w:themeColor="text1"/>
        </w:rPr>
      </w:pPr>
      <w:r w:rsidRPr="00326956">
        <w:rPr>
          <w:b/>
          <w:color w:val="000000" w:themeColor="text1"/>
        </w:rPr>
        <w:t>Tech</w:t>
      </w:r>
      <w:r w:rsidRPr="00326956">
        <w:rPr>
          <w:color w:val="000000" w:themeColor="text1"/>
        </w:rPr>
        <w:t xml:space="preserve"> – A full-time Operator in training who works a minimum of 30 hours per week </w:t>
      </w:r>
      <w:r w:rsidRPr="00326956">
        <w:rPr>
          <w:color w:val="000000" w:themeColor="text1"/>
          <w:u w:val="single"/>
        </w:rPr>
        <w:t>and</w:t>
      </w:r>
      <w:r w:rsidRPr="00326956">
        <w:rPr>
          <w:color w:val="000000" w:themeColor="text1"/>
        </w:rPr>
        <w:t xml:space="preserve"> who is either assigned to the water and/or waste water plants working towards taking his/her Class One Water </w:t>
      </w:r>
      <w:r w:rsidRPr="00326956">
        <w:rPr>
          <w:color w:val="000000" w:themeColor="text1"/>
          <w:u w:val="single"/>
        </w:rPr>
        <w:t xml:space="preserve">or </w:t>
      </w:r>
      <w:r w:rsidRPr="00326956">
        <w:rPr>
          <w:color w:val="000000" w:themeColor="text1"/>
        </w:rPr>
        <w:t xml:space="preserve">Class One Waste Water license test </w:t>
      </w:r>
      <w:r w:rsidRPr="00326956">
        <w:rPr>
          <w:color w:val="000000" w:themeColor="text1"/>
          <w:u w:val="single"/>
        </w:rPr>
        <w:t>or</w:t>
      </w:r>
      <w:r w:rsidRPr="00326956">
        <w:rPr>
          <w:color w:val="000000" w:themeColor="text1"/>
        </w:rPr>
        <w:t xml:space="preserve"> who has passed the exam for a Class One Water </w:t>
      </w:r>
      <w:r w:rsidRPr="00326956">
        <w:rPr>
          <w:color w:val="000000" w:themeColor="text1"/>
          <w:u w:val="single"/>
        </w:rPr>
        <w:t>or</w:t>
      </w:r>
      <w:r w:rsidRPr="00326956">
        <w:rPr>
          <w:color w:val="000000" w:themeColor="text1"/>
        </w:rPr>
        <w:t xml:space="preserve"> Class One Waste Water Operator </w:t>
      </w:r>
      <w:r w:rsidRPr="00326956">
        <w:rPr>
          <w:color w:val="000000" w:themeColor="text1"/>
          <w:u w:val="single"/>
        </w:rPr>
        <w:t>and</w:t>
      </w:r>
      <w:r w:rsidRPr="00326956">
        <w:rPr>
          <w:color w:val="000000" w:themeColor="text1"/>
        </w:rPr>
        <w:t xml:space="preserve"> has not yet completed the required hours to achieve a full license as either a Water or Waste Water Operator in the State of Ohio.</w:t>
      </w:r>
    </w:p>
    <w:p w14:paraId="6CBDE4AB" w14:textId="4B471E00" w:rsidR="003D4D49" w:rsidRPr="00326956" w:rsidRDefault="003D4D49" w:rsidP="003D4D49">
      <w:pPr>
        <w:rPr>
          <w:color w:val="000000" w:themeColor="text1"/>
        </w:rPr>
      </w:pPr>
      <w:r w:rsidRPr="00326956">
        <w:rPr>
          <w:b/>
          <w:color w:val="000000" w:themeColor="text1"/>
        </w:rPr>
        <w:t xml:space="preserve">Operator </w:t>
      </w:r>
      <w:r w:rsidRPr="00326956">
        <w:rPr>
          <w:color w:val="000000" w:themeColor="text1"/>
        </w:rPr>
        <w:t xml:space="preserve">– An Operator who works a minimum of 30 hours per week </w:t>
      </w:r>
      <w:r w:rsidRPr="00326956">
        <w:rPr>
          <w:color w:val="000000" w:themeColor="text1"/>
          <w:u w:val="single"/>
        </w:rPr>
        <w:t>and</w:t>
      </w:r>
      <w:r w:rsidRPr="00326956">
        <w:rPr>
          <w:color w:val="000000" w:themeColor="text1"/>
        </w:rPr>
        <w:t xml:space="preserve"> who has successfully passed his/her Class One exam in Water </w:t>
      </w:r>
      <w:r w:rsidRPr="00326956">
        <w:rPr>
          <w:color w:val="000000" w:themeColor="text1"/>
          <w:u w:val="single"/>
        </w:rPr>
        <w:t>or</w:t>
      </w:r>
      <w:r w:rsidRPr="00326956">
        <w:rPr>
          <w:color w:val="000000" w:themeColor="text1"/>
        </w:rPr>
        <w:t xml:space="preserve"> </w:t>
      </w:r>
      <w:r w:rsidR="00133B67" w:rsidRPr="00326956">
        <w:rPr>
          <w:color w:val="000000" w:themeColor="text1"/>
        </w:rPr>
        <w:t>Wastewater</w:t>
      </w:r>
      <w:r w:rsidRPr="00326956">
        <w:rPr>
          <w:color w:val="000000" w:themeColor="text1"/>
        </w:rPr>
        <w:t xml:space="preserve"> and has achieved a valid license to operate in the State of Ohio</w:t>
      </w:r>
    </w:p>
    <w:p w14:paraId="4BFA6FAD" w14:textId="77777777" w:rsidR="003D4D49" w:rsidRPr="00326956" w:rsidRDefault="003D4D49" w:rsidP="003D4D49">
      <w:pPr>
        <w:rPr>
          <w:color w:val="000000" w:themeColor="text1"/>
        </w:rPr>
      </w:pPr>
      <w:r w:rsidRPr="00326956">
        <w:rPr>
          <w:b/>
          <w:color w:val="000000" w:themeColor="text1"/>
        </w:rPr>
        <w:t>Operator I</w:t>
      </w:r>
      <w:r w:rsidRPr="00326956">
        <w:rPr>
          <w:color w:val="000000" w:themeColor="text1"/>
        </w:rPr>
        <w:t xml:space="preserve"> – An Operator who works a minimum of 30 hours per week </w:t>
      </w:r>
      <w:r w:rsidRPr="00326956">
        <w:rPr>
          <w:color w:val="000000" w:themeColor="text1"/>
          <w:u w:val="single"/>
        </w:rPr>
        <w:t>and</w:t>
      </w:r>
      <w:r w:rsidRPr="00326956">
        <w:rPr>
          <w:color w:val="000000" w:themeColor="text1"/>
        </w:rPr>
        <w:t xml:space="preserve"> who has successfully passed his/her Class One exam in Water </w:t>
      </w:r>
      <w:r w:rsidRPr="00326956">
        <w:rPr>
          <w:color w:val="000000" w:themeColor="text1"/>
          <w:u w:val="single"/>
        </w:rPr>
        <w:t>and</w:t>
      </w:r>
      <w:r w:rsidRPr="00326956">
        <w:rPr>
          <w:color w:val="000000" w:themeColor="text1"/>
        </w:rPr>
        <w:t xml:space="preserve"> Waste Water and has achieved a valid license to operate in the State of Ohio </w:t>
      </w:r>
      <w:r w:rsidRPr="00326956">
        <w:rPr>
          <w:color w:val="000000" w:themeColor="text1"/>
          <w:u w:val="single"/>
        </w:rPr>
        <w:t>or</w:t>
      </w:r>
      <w:r w:rsidRPr="00326956">
        <w:rPr>
          <w:color w:val="000000" w:themeColor="text1"/>
        </w:rPr>
        <w:t xml:space="preserve"> An Operator who has successfully passed his/her Class Two exam in Water or Waste Water and has achieved a valid license to operate in the State of Ohio</w:t>
      </w:r>
    </w:p>
    <w:p w14:paraId="619B2DEA" w14:textId="77777777" w:rsidR="003D4D49" w:rsidRPr="00326956" w:rsidRDefault="003D4D49" w:rsidP="003D4D49">
      <w:pPr>
        <w:rPr>
          <w:color w:val="000000" w:themeColor="text1"/>
        </w:rPr>
      </w:pPr>
      <w:r w:rsidRPr="00326956">
        <w:rPr>
          <w:b/>
          <w:color w:val="000000" w:themeColor="text1"/>
        </w:rPr>
        <w:lastRenderedPageBreak/>
        <w:t>Operator II</w:t>
      </w:r>
      <w:r w:rsidRPr="00326956">
        <w:rPr>
          <w:color w:val="000000" w:themeColor="text1"/>
        </w:rPr>
        <w:t xml:space="preserve"> – An Operator who works a minimum of 30 hours per week </w:t>
      </w:r>
      <w:r w:rsidRPr="00326956">
        <w:rPr>
          <w:color w:val="000000" w:themeColor="text1"/>
          <w:u w:val="single"/>
        </w:rPr>
        <w:t>and</w:t>
      </w:r>
      <w:r w:rsidRPr="00326956">
        <w:rPr>
          <w:color w:val="000000" w:themeColor="text1"/>
        </w:rPr>
        <w:t xml:space="preserve"> who has successfully passed his/her Class One exam in Water </w:t>
      </w:r>
      <w:r w:rsidRPr="00326956">
        <w:rPr>
          <w:color w:val="000000" w:themeColor="text1"/>
          <w:u w:val="single"/>
        </w:rPr>
        <w:t>or</w:t>
      </w:r>
      <w:r w:rsidRPr="00326956">
        <w:rPr>
          <w:color w:val="000000" w:themeColor="text1"/>
        </w:rPr>
        <w:t xml:space="preserve"> Waste Water and has achieved a valid license to operate in the State of Ohio </w:t>
      </w:r>
      <w:r w:rsidRPr="00326956">
        <w:rPr>
          <w:color w:val="000000" w:themeColor="text1"/>
          <w:u w:val="single"/>
        </w:rPr>
        <w:t>and</w:t>
      </w:r>
      <w:r w:rsidRPr="00326956">
        <w:rPr>
          <w:color w:val="000000" w:themeColor="text1"/>
        </w:rPr>
        <w:t xml:space="preserve"> An Operator who has successfully passed his/her Class Two exam in Water or Waste Water and has achieved a valid license to operate in the State of Ohio</w:t>
      </w:r>
    </w:p>
    <w:p w14:paraId="193D63B2" w14:textId="412EF8B5" w:rsidR="003D4D49" w:rsidRPr="00326956" w:rsidRDefault="003D4D49" w:rsidP="003D4D49">
      <w:pPr>
        <w:rPr>
          <w:color w:val="000000" w:themeColor="text1"/>
        </w:rPr>
      </w:pPr>
      <w:r w:rsidRPr="00326956">
        <w:rPr>
          <w:b/>
          <w:color w:val="000000" w:themeColor="text1"/>
        </w:rPr>
        <w:t>Operator III</w:t>
      </w:r>
      <w:r w:rsidRPr="00326956">
        <w:rPr>
          <w:color w:val="000000" w:themeColor="text1"/>
        </w:rPr>
        <w:t xml:space="preserve"> - An Operator who works a minimum of 30 hours per week </w:t>
      </w:r>
      <w:r w:rsidRPr="00326956">
        <w:rPr>
          <w:color w:val="000000" w:themeColor="text1"/>
          <w:u w:val="single"/>
        </w:rPr>
        <w:t>and</w:t>
      </w:r>
      <w:r w:rsidRPr="00326956">
        <w:rPr>
          <w:color w:val="000000" w:themeColor="text1"/>
        </w:rPr>
        <w:t xml:space="preserve"> who has successfully passed his/her Class Two exam in Water </w:t>
      </w:r>
      <w:r w:rsidRPr="00326956">
        <w:rPr>
          <w:color w:val="000000" w:themeColor="text1"/>
          <w:u w:val="single"/>
        </w:rPr>
        <w:t>and</w:t>
      </w:r>
      <w:r w:rsidRPr="00326956">
        <w:rPr>
          <w:color w:val="000000" w:themeColor="text1"/>
        </w:rPr>
        <w:t xml:space="preserve"> </w:t>
      </w:r>
      <w:r w:rsidR="00133B67" w:rsidRPr="00326956">
        <w:rPr>
          <w:color w:val="000000" w:themeColor="text1"/>
        </w:rPr>
        <w:t>Wastewater</w:t>
      </w:r>
      <w:r w:rsidRPr="00326956">
        <w:rPr>
          <w:color w:val="000000" w:themeColor="text1"/>
        </w:rPr>
        <w:t xml:space="preserve"> and has achieved a valid license to Operate in the State of Ohio</w:t>
      </w:r>
    </w:p>
    <w:p w14:paraId="6326568A" w14:textId="77777777" w:rsidR="003D4D49" w:rsidRPr="00326956" w:rsidRDefault="003D4D49" w:rsidP="003D4D49">
      <w:pPr>
        <w:rPr>
          <w:color w:val="000000" w:themeColor="text1"/>
        </w:rPr>
      </w:pPr>
    </w:p>
    <w:p w14:paraId="50D2D2C9" w14:textId="77777777" w:rsidR="003D4D49" w:rsidRPr="00326956" w:rsidRDefault="003D4D49" w:rsidP="003D4D49">
      <w:pPr>
        <w:jc w:val="center"/>
        <w:rPr>
          <w:b/>
          <w:color w:val="000000" w:themeColor="text1"/>
        </w:rPr>
      </w:pPr>
      <w:r w:rsidRPr="00326956">
        <w:rPr>
          <w:b/>
          <w:color w:val="000000" w:themeColor="text1"/>
        </w:rPr>
        <w:t>Street</w:t>
      </w:r>
    </w:p>
    <w:p w14:paraId="42ED3D04" w14:textId="77777777" w:rsidR="003D4D49" w:rsidRPr="00326956" w:rsidRDefault="003D4D49" w:rsidP="003D4D49">
      <w:pPr>
        <w:rPr>
          <w:color w:val="000000" w:themeColor="text1"/>
        </w:rPr>
      </w:pPr>
      <w:r w:rsidRPr="00326956">
        <w:rPr>
          <w:b/>
          <w:color w:val="000000" w:themeColor="text1"/>
        </w:rPr>
        <w:t>Office Manager</w:t>
      </w:r>
      <w:r w:rsidRPr="00326956">
        <w:rPr>
          <w:color w:val="000000" w:themeColor="text1"/>
        </w:rPr>
        <w:t xml:space="preserve"> – A full-time employee who works a minimum of 30 hours per week who is responsible for maintaining records, billing and collecting funds for the Village of West Lafayette</w:t>
      </w:r>
    </w:p>
    <w:p w14:paraId="224A8DAF" w14:textId="33C6AF70" w:rsidR="003D4D49" w:rsidRPr="00326956" w:rsidRDefault="003D4D49" w:rsidP="003D4D49">
      <w:pPr>
        <w:rPr>
          <w:color w:val="000000" w:themeColor="text1"/>
        </w:rPr>
      </w:pPr>
      <w:r w:rsidRPr="00326956">
        <w:rPr>
          <w:b/>
          <w:color w:val="000000" w:themeColor="text1"/>
        </w:rPr>
        <w:t>Labor II</w:t>
      </w:r>
      <w:r w:rsidRPr="00326956">
        <w:rPr>
          <w:color w:val="000000" w:themeColor="text1"/>
        </w:rPr>
        <w:t xml:space="preserve"> -A full-time Village employee who works a minimum of 30 hours per week and who is responsible for maintaining the public properties, streets, and assisting the water\</w:t>
      </w:r>
      <w:r w:rsidR="00133B67" w:rsidRPr="00326956">
        <w:rPr>
          <w:color w:val="000000" w:themeColor="text1"/>
        </w:rPr>
        <w:t>wastewater</w:t>
      </w:r>
      <w:r w:rsidRPr="00326956">
        <w:rPr>
          <w:color w:val="000000" w:themeColor="text1"/>
        </w:rPr>
        <w:t xml:space="preserve"> operators as needed</w:t>
      </w:r>
    </w:p>
    <w:p w14:paraId="212A3424" w14:textId="76D3E286" w:rsidR="003D4D49" w:rsidRPr="00326956" w:rsidRDefault="003D4D49" w:rsidP="003D4D49">
      <w:pPr>
        <w:rPr>
          <w:color w:val="000000" w:themeColor="text1"/>
        </w:rPr>
      </w:pPr>
      <w:r w:rsidRPr="00326956">
        <w:rPr>
          <w:b/>
          <w:color w:val="000000" w:themeColor="text1"/>
        </w:rPr>
        <w:t>Labor I</w:t>
      </w:r>
      <w:r w:rsidRPr="00326956">
        <w:rPr>
          <w:color w:val="000000" w:themeColor="text1"/>
        </w:rPr>
        <w:t xml:space="preserve"> - A part-time Village employee who works a minimum of 30 hours per week and who is responsible for maintaining the public properties, streets, and assisting the water\</w:t>
      </w:r>
      <w:r w:rsidR="00133B67" w:rsidRPr="00326956">
        <w:rPr>
          <w:color w:val="000000" w:themeColor="text1"/>
        </w:rPr>
        <w:t>wastewater</w:t>
      </w:r>
      <w:r w:rsidRPr="00326956">
        <w:rPr>
          <w:color w:val="000000" w:themeColor="text1"/>
        </w:rPr>
        <w:t xml:space="preserve"> operators as needed</w:t>
      </w:r>
    </w:p>
    <w:p w14:paraId="6B1EFA14" w14:textId="518CA7B2" w:rsidR="003D4D49" w:rsidRDefault="009947DF" w:rsidP="009947DF">
      <w:pPr>
        <w:jc w:val="center"/>
        <w:rPr>
          <w:b/>
          <w:color w:val="000000" w:themeColor="text1"/>
        </w:rPr>
      </w:pPr>
      <w:r>
        <w:rPr>
          <w:b/>
          <w:color w:val="000000" w:themeColor="text1"/>
        </w:rPr>
        <w:t>Other</w:t>
      </w:r>
    </w:p>
    <w:p w14:paraId="1C0A2837" w14:textId="2F0DB544" w:rsidR="009947DF" w:rsidRPr="009947DF" w:rsidRDefault="009947DF" w:rsidP="009947DF">
      <w:pPr>
        <w:rPr>
          <w:color w:val="000000" w:themeColor="text1"/>
        </w:rPr>
      </w:pPr>
      <w:r>
        <w:rPr>
          <w:b/>
          <w:color w:val="000000" w:themeColor="text1"/>
        </w:rPr>
        <w:t>Tempor</w:t>
      </w:r>
      <w:r w:rsidR="00D245D4">
        <w:rPr>
          <w:b/>
          <w:color w:val="000000" w:themeColor="text1"/>
        </w:rPr>
        <w:t>ar</w:t>
      </w:r>
      <w:r>
        <w:rPr>
          <w:b/>
          <w:color w:val="000000" w:themeColor="text1"/>
        </w:rPr>
        <w:t xml:space="preserve">y Supervisor </w:t>
      </w:r>
      <w:r>
        <w:rPr>
          <w:color w:val="000000" w:themeColor="text1"/>
        </w:rPr>
        <w:t xml:space="preserve">– A village employee assuming the responsibility of a village officer in that </w:t>
      </w:r>
      <w:r w:rsidR="00D245D4">
        <w:rPr>
          <w:color w:val="000000" w:themeColor="text1"/>
        </w:rPr>
        <w:t>officer’s</w:t>
      </w:r>
      <w:r>
        <w:rPr>
          <w:color w:val="000000" w:themeColor="text1"/>
        </w:rPr>
        <w:t xml:space="preserve"> absence.  A tempor</w:t>
      </w:r>
      <w:r w:rsidR="00D245D4">
        <w:rPr>
          <w:color w:val="000000" w:themeColor="text1"/>
        </w:rPr>
        <w:t>ar</w:t>
      </w:r>
      <w:r>
        <w:rPr>
          <w:color w:val="000000" w:themeColor="text1"/>
        </w:rPr>
        <w:t>y supervisor will have the ability to approve/deny vacation</w:t>
      </w:r>
      <w:r w:rsidR="00133B67">
        <w:rPr>
          <w:color w:val="000000" w:themeColor="text1"/>
        </w:rPr>
        <w:t>, sick and personal time off</w:t>
      </w:r>
      <w:r>
        <w:rPr>
          <w:color w:val="000000" w:themeColor="text1"/>
        </w:rPr>
        <w:t xml:space="preserve"> request</w:t>
      </w:r>
      <w:r w:rsidR="00133B67">
        <w:rPr>
          <w:color w:val="000000" w:themeColor="text1"/>
        </w:rPr>
        <w:t>s</w:t>
      </w:r>
      <w:r>
        <w:rPr>
          <w:color w:val="000000" w:themeColor="text1"/>
        </w:rPr>
        <w:t>, time</w:t>
      </w:r>
      <w:r w:rsidR="00133B67">
        <w:rPr>
          <w:color w:val="000000" w:themeColor="text1"/>
        </w:rPr>
        <w:t>sheets</w:t>
      </w:r>
      <w:r>
        <w:rPr>
          <w:color w:val="000000" w:themeColor="text1"/>
        </w:rPr>
        <w:t xml:space="preserve">, </w:t>
      </w:r>
      <w:r w:rsidR="00D245D4">
        <w:rPr>
          <w:color w:val="000000" w:themeColor="text1"/>
        </w:rPr>
        <w:t>and over</w:t>
      </w:r>
      <w:r>
        <w:rPr>
          <w:color w:val="000000" w:themeColor="text1"/>
        </w:rPr>
        <w:t>-time request.</w:t>
      </w:r>
      <w:r w:rsidR="00D245D4">
        <w:rPr>
          <w:color w:val="000000" w:themeColor="text1"/>
        </w:rPr>
        <w:t xml:space="preserve"> The employee shall have the ability to execute Purchase orders with the mayor’s approval.</w:t>
      </w:r>
      <w:r>
        <w:rPr>
          <w:color w:val="000000" w:themeColor="text1"/>
        </w:rPr>
        <w:t xml:space="preserve">  This employee shall not have the ability to hire or discharge any employee.</w:t>
      </w:r>
    </w:p>
    <w:p w14:paraId="353462F6" w14:textId="77777777" w:rsidR="00FD08C1" w:rsidRPr="00326956" w:rsidRDefault="00FD08C1" w:rsidP="007F4A15">
      <w:pPr>
        <w:spacing w:after="0" w:line="240" w:lineRule="auto"/>
        <w:ind w:left="1440" w:hanging="1440"/>
        <w:rPr>
          <w:rFonts w:eastAsia="Times New Roman"/>
          <w:color w:val="000000" w:themeColor="text1"/>
        </w:rPr>
      </w:pPr>
    </w:p>
    <w:sectPr w:rsidR="00FD08C1" w:rsidRPr="00326956" w:rsidSect="00A75911">
      <w:headerReference w:type="default" r:id="rId17"/>
      <w:footerReference w:type="default" r:id="rId18"/>
      <w:headerReference w:type="first" r:id="rId19"/>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0741" w14:textId="77777777" w:rsidR="00631B08" w:rsidRDefault="00631B08">
      <w:pPr>
        <w:spacing w:after="0" w:line="240" w:lineRule="auto"/>
      </w:pPr>
      <w:r>
        <w:separator/>
      </w:r>
    </w:p>
  </w:endnote>
  <w:endnote w:type="continuationSeparator" w:id="0">
    <w:p w14:paraId="599C6589" w14:textId="77777777" w:rsidR="00631B08" w:rsidRDefault="00631B08">
      <w:pPr>
        <w:spacing w:after="0" w:line="240" w:lineRule="auto"/>
      </w:pPr>
      <w:r>
        <w:continuationSeparator/>
      </w:r>
    </w:p>
  </w:endnote>
  <w:endnote w:type="continuationNotice" w:id="1">
    <w:p w14:paraId="1BC9B106" w14:textId="77777777" w:rsidR="00631B08" w:rsidRDefault="00631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3D78" w14:textId="16823214" w:rsidR="00BE6EA8" w:rsidRDefault="00BE6EA8">
    <w:pPr>
      <w:pStyle w:val="Footer"/>
      <w:jc w:val="center"/>
    </w:pPr>
    <w:r>
      <w:t xml:space="preserve">Page </w:t>
    </w:r>
    <w:r>
      <w:rPr>
        <w:b/>
      </w:rPr>
      <w:fldChar w:fldCharType="begin"/>
    </w:r>
    <w:r>
      <w:rPr>
        <w:b/>
      </w:rPr>
      <w:instrText xml:space="preserve"> PAGE </w:instrText>
    </w:r>
    <w:r>
      <w:rPr>
        <w:b/>
      </w:rPr>
      <w:fldChar w:fldCharType="separate"/>
    </w:r>
    <w:r w:rsidR="00964EBE">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964EBE">
      <w:rPr>
        <w:b/>
        <w:noProof/>
      </w:rPr>
      <w:t>17</w:t>
    </w:r>
    <w:r>
      <w:rPr>
        <w:b/>
      </w:rPr>
      <w:fldChar w:fldCharType="end"/>
    </w:r>
  </w:p>
  <w:p w14:paraId="05F8E09D" w14:textId="77777777" w:rsidR="00BE6EA8" w:rsidRDefault="00BE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F3E5" w14:textId="77777777" w:rsidR="00631B08" w:rsidRDefault="00631B08">
      <w:pPr>
        <w:spacing w:after="0" w:line="240" w:lineRule="auto"/>
      </w:pPr>
      <w:r>
        <w:separator/>
      </w:r>
    </w:p>
  </w:footnote>
  <w:footnote w:type="continuationSeparator" w:id="0">
    <w:p w14:paraId="484677D5" w14:textId="77777777" w:rsidR="00631B08" w:rsidRDefault="00631B08">
      <w:pPr>
        <w:spacing w:after="0" w:line="240" w:lineRule="auto"/>
      </w:pPr>
      <w:r>
        <w:continuationSeparator/>
      </w:r>
    </w:p>
  </w:footnote>
  <w:footnote w:type="continuationNotice" w:id="1">
    <w:p w14:paraId="2F3DC513" w14:textId="77777777" w:rsidR="00631B08" w:rsidRDefault="00631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276D" w14:textId="77777777" w:rsidR="00710712" w:rsidRDefault="00710712" w:rsidP="00710712">
    <w:pPr>
      <w:pStyle w:val="Title"/>
      <w:rPr>
        <w:rFonts w:ascii="Arial" w:hAnsi="Arial" w:cs="Arial"/>
        <w:sz w:val="28"/>
      </w:rPr>
    </w:pPr>
    <w:r>
      <w:tab/>
    </w:r>
    <w:r>
      <w:rPr>
        <w:rFonts w:ascii="Arial" w:hAnsi="Arial" w:cs="Arial"/>
        <w:sz w:val="28"/>
      </w:rPr>
      <w:t>Record of Ordinances</w:t>
    </w:r>
  </w:p>
  <w:p w14:paraId="49437D0E" w14:textId="77777777" w:rsidR="00710712" w:rsidRDefault="00710712" w:rsidP="00710712">
    <w:pPr>
      <w:pStyle w:val="Title"/>
      <w:tabs>
        <w:tab w:val="left" w:pos="6660"/>
      </w:tabs>
      <w:jc w:val="left"/>
      <w:rPr>
        <w:rFonts w:ascii="Arial" w:hAnsi="Arial" w:cs="Arial"/>
        <w:sz w:val="28"/>
      </w:rPr>
    </w:pPr>
    <w:r>
      <w:rPr>
        <w:rFonts w:ascii="Arial" w:hAnsi="Arial" w:cs="Arial"/>
        <w:sz w:val="28"/>
      </w:rPr>
      <w:tab/>
    </w:r>
  </w:p>
  <w:p w14:paraId="3D21509C" w14:textId="3B20A4FF" w:rsidR="00710712" w:rsidRPr="00D577B2" w:rsidRDefault="00710712" w:rsidP="00710712">
    <w:pPr>
      <w:rPr>
        <w:b/>
        <w:bCs/>
      </w:rPr>
    </w:pPr>
    <w:r>
      <w:rPr>
        <w:b/>
        <w:bCs/>
      </w:rPr>
      <w:t xml:space="preserve">Ordinance No.: </w:t>
    </w:r>
    <w:r w:rsidRPr="00DF0543">
      <w:rPr>
        <w:b/>
        <w:bCs/>
      </w:rPr>
      <w:t>201</w:t>
    </w:r>
    <w:r w:rsidR="00B36787">
      <w:rPr>
        <w:b/>
        <w:bCs/>
      </w:rPr>
      <w:t>9-</w:t>
    </w:r>
    <w:r w:rsidR="00506C65">
      <w:rPr>
        <w:b/>
        <w:bCs/>
      </w:rPr>
      <w:t>58</w:t>
    </w:r>
    <w:r>
      <w:rPr>
        <w:b/>
        <w:bCs/>
      </w:rPr>
      <w:tab/>
    </w:r>
    <w:r>
      <w:rPr>
        <w:b/>
        <w:bCs/>
      </w:rPr>
      <w:tab/>
    </w:r>
    <w:r>
      <w:rPr>
        <w:b/>
        <w:bCs/>
      </w:rPr>
      <w:tab/>
    </w:r>
    <w:r>
      <w:rPr>
        <w:b/>
        <w:bCs/>
      </w:rPr>
      <w:tab/>
      <w:t>Passed</w:t>
    </w:r>
    <w:r w:rsidR="0085433C">
      <w:rPr>
        <w:b/>
        <w:bCs/>
      </w:rPr>
      <w:t xml:space="preserve"> </w:t>
    </w:r>
    <w:r w:rsidR="00F54698">
      <w:rPr>
        <w:b/>
        <w:bCs/>
      </w:rPr>
      <w:t>December 23</w:t>
    </w:r>
    <w:r w:rsidR="000B5B35">
      <w:rPr>
        <w:b/>
        <w:bCs/>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A48A" w14:textId="77777777" w:rsidR="00BE6EA8" w:rsidRDefault="00BE6EA8" w:rsidP="00D2041C">
    <w:pPr>
      <w:pStyle w:val="Title"/>
      <w:rPr>
        <w:rFonts w:ascii="Arial" w:hAnsi="Arial" w:cs="Arial"/>
        <w:sz w:val="28"/>
      </w:rPr>
    </w:pPr>
    <w:r>
      <w:tab/>
    </w:r>
    <w:r>
      <w:rPr>
        <w:rFonts w:ascii="Arial" w:hAnsi="Arial" w:cs="Arial"/>
        <w:sz w:val="28"/>
      </w:rPr>
      <w:t>Record of Ordinances</w:t>
    </w:r>
  </w:p>
  <w:p w14:paraId="43A93B11" w14:textId="77777777" w:rsidR="00BE6EA8" w:rsidRDefault="00BE6EA8" w:rsidP="00D2041C">
    <w:pPr>
      <w:pStyle w:val="Title"/>
      <w:tabs>
        <w:tab w:val="left" w:pos="6660"/>
      </w:tabs>
      <w:jc w:val="left"/>
      <w:rPr>
        <w:rFonts w:ascii="Arial" w:hAnsi="Arial" w:cs="Arial"/>
        <w:sz w:val="28"/>
      </w:rPr>
    </w:pPr>
    <w:r>
      <w:rPr>
        <w:rFonts w:ascii="Arial" w:hAnsi="Arial" w:cs="Arial"/>
        <w:sz w:val="28"/>
      </w:rPr>
      <w:tab/>
    </w:r>
  </w:p>
  <w:p w14:paraId="4E4BDB75" w14:textId="77777777" w:rsidR="00BE6EA8" w:rsidRPr="00D577B2" w:rsidRDefault="00BE6EA8" w:rsidP="00D2041C">
    <w:pPr>
      <w:rPr>
        <w:b/>
        <w:bCs/>
      </w:rPr>
    </w:pPr>
    <w:r>
      <w:rPr>
        <w:b/>
        <w:bCs/>
      </w:rPr>
      <w:t>Ordinance No.: 201</w:t>
    </w:r>
    <w:r w:rsidR="00181FBD">
      <w:rPr>
        <w:b/>
        <w:bCs/>
      </w:rPr>
      <w:t>8</w:t>
    </w:r>
    <w:r>
      <w:rPr>
        <w:b/>
        <w:bCs/>
      </w:rPr>
      <w:t>-</w:t>
    </w:r>
    <w:r w:rsidR="00181FBD">
      <w:rPr>
        <w:b/>
        <w:bCs/>
      </w:rPr>
      <w:t>11</w:t>
    </w:r>
    <w:r>
      <w:rPr>
        <w:b/>
        <w:bCs/>
      </w:rPr>
      <w:tab/>
    </w:r>
    <w:r>
      <w:rPr>
        <w:b/>
        <w:bCs/>
      </w:rPr>
      <w:tab/>
    </w:r>
    <w:r>
      <w:rPr>
        <w:b/>
        <w:bCs/>
      </w:rPr>
      <w:tab/>
    </w:r>
    <w:r>
      <w:rPr>
        <w:b/>
        <w:bCs/>
      </w:rPr>
      <w:tab/>
    </w:r>
    <w:r w:rsidR="00843DFD">
      <w:rPr>
        <w:b/>
        <w:bCs/>
      </w:rPr>
      <w:t xml:space="preserve">Passed: </w:t>
    </w:r>
    <w:proofErr w:type="gramStart"/>
    <w:r w:rsidR="00181FBD">
      <w:rPr>
        <w:b/>
        <w:bCs/>
      </w:rPr>
      <w:t>February,</w:t>
    </w:r>
    <w:proofErr w:type="gramEnd"/>
    <w:r w:rsidR="00181FBD">
      <w:rPr>
        <w:b/>
        <w:bCs/>
      </w:rPr>
      <w:t xml:space="preserve"> 26 2018</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1203" w:hanging="364"/>
      </w:pPr>
      <w:rPr>
        <w:rFonts w:ascii="Arial" w:hAnsi="Arial" w:cs="Arial"/>
        <w:b w:val="0"/>
        <w:bCs w:val="0"/>
        <w:color w:val="2A2621"/>
        <w:w w:val="102"/>
        <w:sz w:val="23"/>
        <w:szCs w:val="23"/>
      </w:rPr>
    </w:lvl>
    <w:lvl w:ilvl="1">
      <w:start w:val="1"/>
      <w:numFmt w:val="decimal"/>
      <w:lvlText w:val="%2."/>
      <w:lvlJc w:val="left"/>
      <w:pPr>
        <w:ind w:left="1638" w:hanging="416"/>
      </w:pPr>
      <w:rPr>
        <w:rFonts w:ascii="Arial" w:hAnsi="Arial" w:cs="Arial"/>
        <w:b w:val="0"/>
        <w:bCs w:val="0"/>
        <w:color w:val="2A2621"/>
        <w:spacing w:val="-34"/>
        <w:w w:val="129"/>
        <w:sz w:val="23"/>
        <w:szCs w:val="23"/>
      </w:rPr>
    </w:lvl>
    <w:lvl w:ilvl="2">
      <w:numFmt w:val="bullet"/>
      <w:lvlText w:val="•"/>
      <w:lvlJc w:val="left"/>
      <w:pPr>
        <w:ind w:left="2031" w:hanging="416"/>
      </w:pPr>
    </w:lvl>
    <w:lvl w:ilvl="3">
      <w:numFmt w:val="bullet"/>
      <w:lvlText w:val="•"/>
      <w:lvlJc w:val="left"/>
      <w:pPr>
        <w:ind w:left="2423" w:hanging="416"/>
      </w:pPr>
    </w:lvl>
    <w:lvl w:ilvl="4">
      <w:numFmt w:val="bullet"/>
      <w:lvlText w:val="•"/>
      <w:lvlJc w:val="left"/>
      <w:pPr>
        <w:ind w:left="2815" w:hanging="416"/>
      </w:pPr>
    </w:lvl>
    <w:lvl w:ilvl="5">
      <w:numFmt w:val="bullet"/>
      <w:lvlText w:val="•"/>
      <w:lvlJc w:val="left"/>
      <w:pPr>
        <w:ind w:left="3207" w:hanging="416"/>
      </w:pPr>
    </w:lvl>
    <w:lvl w:ilvl="6">
      <w:numFmt w:val="bullet"/>
      <w:lvlText w:val="•"/>
      <w:lvlJc w:val="left"/>
      <w:pPr>
        <w:ind w:left="3598" w:hanging="416"/>
      </w:pPr>
    </w:lvl>
    <w:lvl w:ilvl="7">
      <w:numFmt w:val="bullet"/>
      <w:lvlText w:val="•"/>
      <w:lvlJc w:val="left"/>
      <w:pPr>
        <w:ind w:left="3990" w:hanging="416"/>
      </w:pPr>
    </w:lvl>
    <w:lvl w:ilvl="8">
      <w:numFmt w:val="bullet"/>
      <w:lvlText w:val="•"/>
      <w:lvlJc w:val="left"/>
      <w:pPr>
        <w:ind w:left="4382" w:hanging="416"/>
      </w:pPr>
    </w:lvl>
  </w:abstractNum>
  <w:abstractNum w:abstractNumId="1" w15:restartNumberingAfterBreak="0">
    <w:nsid w:val="00000403"/>
    <w:multiLevelType w:val="multilevel"/>
    <w:tmpl w:val="00000886"/>
    <w:lvl w:ilvl="0">
      <w:start w:val="1"/>
      <w:numFmt w:val="upperLetter"/>
      <w:lvlText w:val="%1."/>
      <w:lvlJc w:val="left"/>
      <w:pPr>
        <w:ind w:left="1222" w:hanging="379"/>
      </w:pPr>
      <w:rPr>
        <w:rFonts w:ascii="Arial" w:hAnsi="Arial" w:cs="Arial"/>
        <w:b w:val="0"/>
        <w:bCs w:val="0"/>
        <w:spacing w:val="0"/>
        <w:w w:val="101"/>
      </w:rPr>
    </w:lvl>
    <w:lvl w:ilvl="1">
      <w:start w:val="1"/>
      <w:numFmt w:val="decimal"/>
      <w:lvlText w:val="%2."/>
      <w:lvlJc w:val="left"/>
      <w:pPr>
        <w:ind w:left="1568" w:hanging="353"/>
      </w:pPr>
      <w:rPr>
        <w:rFonts w:ascii="Arial" w:hAnsi="Arial" w:cs="Arial"/>
        <w:b w:val="0"/>
        <w:bCs w:val="0"/>
        <w:color w:val="282623"/>
        <w:w w:val="103"/>
        <w:sz w:val="23"/>
        <w:szCs w:val="23"/>
      </w:rPr>
    </w:lvl>
    <w:lvl w:ilvl="2">
      <w:numFmt w:val="bullet"/>
      <w:lvlText w:val="•"/>
      <w:lvlJc w:val="left"/>
      <w:pPr>
        <w:ind w:left="2432" w:hanging="353"/>
      </w:pPr>
    </w:lvl>
    <w:lvl w:ilvl="3">
      <w:numFmt w:val="bullet"/>
      <w:lvlText w:val="•"/>
      <w:lvlJc w:val="left"/>
      <w:pPr>
        <w:ind w:left="3305" w:hanging="353"/>
      </w:pPr>
    </w:lvl>
    <w:lvl w:ilvl="4">
      <w:numFmt w:val="bullet"/>
      <w:lvlText w:val="•"/>
      <w:lvlJc w:val="left"/>
      <w:pPr>
        <w:ind w:left="4178" w:hanging="353"/>
      </w:pPr>
    </w:lvl>
    <w:lvl w:ilvl="5">
      <w:numFmt w:val="bullet"/>
      <w:lvlText w:val="•"/>
      <w:lvlJc w:val="left"/>
      <w:pPr>
        <w:ind w:left="5050" w:hanging="353"/>
      </w:pPr>
    </w:lvl>
    <w:lvl w:ilvl="6">
      <w:numFmt w:val="bullet"/>
      <w:lvlText w:val="•"/>
      <w:lvlJc w:val="left"/>
      <w:pPr>
        <w:ind w:left="5923" w:hanging="353"/>
      </w:pPr>
    </w:lvl>
    <w:lvl w:ilvl="7">
      <w:numFmt w:val="bullet"/>
      <w:lvlText w:val="•"/>
      <w:lvlJc w:val="left"/>
      <w:pPr>
        <w:ind w:left="6796" w:hanging="353"/>
      </w:pPr>
    </w:lvl>
    <w:lvl w:ilvl="8">
      <w:numFmt w:val="bullet"/>
      <w:lvlText w:val="•"/>
      <w:lvlJc w:val="left"/>
      <w:pPr>
        <w:ind w:left="7668" w:hanging="353"/>
      </w:pPr>
    </w:lvl>
  </w:abstractNum>
  <w:abstractNum w:abstractNumId="2" w15:restartNumberingAfterBreak="0">
    <w:nsid w:val="00000404"/>
    <w:multiLevelType w:val="multilevel"/>
    <w:tmpl w:val="00000887"/>
    <w:lvl w:ilvl="0">
      <w:start w:val="1"/>
      <w:numFmt w:val="upperLetter"/>
      <w:lvlText w:val="%1."/>
      <w:lvlJc w:val="left"/>
      <w:pPr>
        <w:ind w:left="823" w:hanging="367"/>
      </w:pPr>
      <w:rPr>
        <w:rFonts w:ascii="Arial" w:hAnsi="Arial" w:cs="Arial"/>
        <w:b w:val="0"/>
        <w:bCs w:val="0"/>
        <w:color w:val="282623"/>
        <w:spacing w:val="0"/>
        <w:w w:val="100"/>
        <w:sz w:val="23"/>
        <w:szCs w:val="23"/>
      </w:rPr>
    </w:lvl>
    <w:lvl w:ilvl="1">
      <w:start w:val="1"/>
      <w:numFmt w:val="decimal"/>
      <w:lvlText w:val="%2."/>
      <w:lvlJc w:val="left"/>
      <w:pPr>
        <w:ind w:left="1550" w:hanging="334"/>
      </w:pPr>
      <w:rPr>
        <w:rFonts w:ascii="Arial" w:hAnsi="Arial" w:cs="Arial"/>
        <w:b w:val="0"/>
        <w:bCs w:val="0"/>
        <w:color w:val="282623"/>
        <w:spacing w:val="-15"/>
        <w:w w:val="99"/>
        <w:sz w:val="23"/>
        <w:szCs w:val="23"/>
      </w:rPr>
    </w:lvl>
    <w:lvl w:ilvl="2">
      <w:numFmt w:val="bullet"/>
      <w:lvlText w:val="•"/>
      <w:lvlJc w:val="left"/>
      <w:pPr>
        <w:ind w:left="2437" w:hanging="334"/>
      </w:pPr>
    </w:lvl>
    <w:lvl w:ilvl="3">
      <w:numFmt w:val="bullet"/>
      <w:lvlText w:val="•"/>
      <w:lvlJc w:val="left"/>
      <w:pPr>
        <w:ind w:left="3314" w:hanging="334"/>
      </w:pPr>
    </w:lvl>
    <w:lvl w:ilvl="4">
      <w:numFmt w:val="bullet"/>
      <w:lvlText w:val="•"/>
      <w:lvlJc w:val="left"/>
      <w:pPr>
        <w:ind w:left="4191" w:hanging="334"/>
      </w:pPr>
    </w:lvl>
    <w:lvl w:ilvl="5">
      <w:numFmt w:val="bullet"/>
      <w:lvlText w:val="•"/>
      <w:lvlJc w:val="left"/>
      <w:pPr>
        <w:ind w:left="5068" w:hanging="334"/>
      </w:pPr>
    </w:lvl>
    <w:lvl w:ilvl="6">
      <w:numFmt w:val="bullet"/>
      <w:lvlText w:val="•"/>
      <w:lvlJc w:val="left"/>
      <w:pPr>
        <w:ind w:left="5945" w:hanging="334"/>
      </w:pPr>
    </w:lvl>
    <w:lvl w:ilvl="7">
      <w:numFmt w:val="bullet"/>
      <w:lvlText w:val="•"/>
      <w:lvlJc w:val="left"/>
      <w:pPr>
        <w:ind w:left="6822" w:hanging="334"/>
      </w:pPr>
    </w:lvl>
    <w:lvl w:ilvl="8">
      <w:numFmt w:val="bullet"/>
      <w:lvlText w:val="•"/>
      <w:lvlJc w:val="left"/>
      <w:pPr>
        <w:ind w:left="7700" w:hanging="334"/>
      </w:pPr>
    </w:lvl>
  </w:abstractNum>
  <w:abstractNum w:abstractNumId="3" w15:restartNumberingAfterBreak="0">
    <w:nsid w:val="00000405"/>
    <w:multiLevelType w:val="multilevel"/>
    <w:tmpl w:val="00000888"/>
    <w:lvl w:ilvl="0">
      <w:start w:val="1"/>
      <w:numFmt w:val="upperLetter"/>
      <w:lvlText w:val="%1."/>
      <w:lvlJc w:val="left"/>
      <w:pPr>
        <w:ind w:left="851" w:hanging="371"/>
      </w:pPr>
      <w:rPr>
        <w:rFonts w:ascii="Arial" w:hAnsi="Arial" w:cs="Arial"/>
        <w:b w:val="0"/>
        <w:bCs w:val="0"/>
        <w:color w:val="282623"/>
        <w:spacing w:val="0"/>
        <w:w w:val="104"/>
        <w:sz w:val="23"/>
        <w:szCs w:val="23"/>
      </w:rPr>
    </w:lvl>
    <w:lvl w:ilvl="1">
      <w:numFmt w:val="bullet"/>
      <w:lvlText w:val="•"/>
      <w:lvlJc w:val="left"/>
      <w:pPr>
        <w:ind w:left="1719" w:hanging="371"/>
      </w:pPr>
    </w:lvl>
    <w:lvl w:ilvl="2">
      <w:numFmt w:val="bullet"/>
      <w:lvlText w:val="•"/>
      <w:lvlJc w:val="left"/>
      <w:pPr>
        <w:ind w:left="2578" w:hanging="371"/>
      </w:pPr>
    </w:lvl>
    <w:lvl w:ilvl="3">
      <w:numFmt w:val="bullet"/>
      <w:lvlText w:val="•"/>
      <w:lvlJc w:val="left"/>
      <w:pPr>
        <w:ind w:left="3438" w:hanging="371"/>
      </w:pPr>
    </w:lvl>
    <w:lvl w:ilvl="4">
      <w:numFmt w:val="bullet"/>
      <w:lvlText w:val="•"/>
      <w:lvlJc w:val="left"/>
      <w:pPr>
        <w:ind w:left="4297" w:hanging="371"/>
      </w:pPr>
    </w:lvl>
    <w:lvl w:ilvl="5">
      <w:numFmt w:val="bullet"/>
      <w:lvlText w:val="•"/>
      <w:lvlJc w:val="left"/>
      <w:pPr>
        <w:ind w:left="5157" w:hanging="371"/>
      </w:pPr>
    </w:lvl>
    <w:lvl w:ilvl="6">
      <w:numFmt w:val="bullet"/>
      <w:lvlText w:val="•"/>
      <w:lvlJc w:val="left"/>
      <w:pPr>
        <w:ind w:left="6016" w:hanging="371"/>
      </w:pPr>
    </w:lvl>
    <w:lvl w:ilvl="7">
      <w:numFmt w:val="bullet"/>
      <w:lvlText w:val="•"/>
      <w:lvlJc w:val="left"/>
      <w:pPr>
        <w:ind w:left="6876" w:hanging="371"/>
      </w:pPr>
    </w:lvl>
    <w:lvl w:ilvl="8">
      <w:numFmt w:val="bullet"/>
      <w:lvlText w:val="•"/>
      <w:lvlJc w:val="left"/>
      <w:pPr>
        <w:ind w:left="7735" w:hanging="371"/>
      </w:pPr>
    </w:lvl>
  </w:abstractNum>
  <w:abstractNum w:abstractNumId="4" w15:restartNumberingAfterBreak="0">
    <w:nsid w:val="00000406"/>
    <w:multiLevelType w:val="multilevel"/>
    <w:tmpl w:val="00000889"/>
    <w:lvl w:ilvl="0">
      <w:start w:val="1"/>
      <w:numFmt w:val="upperLetter"/>
      <w:lvlText w:val="%1."/>
      <w:lvlJc w:val="left"/>
      <w:pPr>
        <w:ind w:left="832" w:hanging="373"/>
      </w:pPr>
      <w:rPr>
        <w:rFonts w:ascii="Arial" w:hAnsi="Arial" w:cs="Arial"/>
        <w:b w:val="0"/>
        <w:bCs w:val="0"/>
        <w:spacing w:val="0"/>
        <w:w w:val="104"/>
      </w:rPr>
    </w:lvl>
    <w:lvl w:ilvl="1">
      <w:start w:val="1"/>
      <w:numFmt w:val="decimal"/>
      <w:lvlText w:val="%2."/>
      <w:lvlJc w:val="left"/>
      <w:pPr>
        <w:ind w:left="1549" w:hanging="345"/>
      </w:pPr>
      <w:rPr>
        <w:rFonts w:ascii="Arial" w:hAnsi="Arial" w:cs="Arial"/>
        <w:b w:val="0"/>
        <w:bCs w:val="0"/>
        <w:color w:val="282623"/>
        <w:w w:val="103"/>
        <w:sz w:val="23"/>
        <w:szCs w:val="23"/>
      </w:rPr>
    </w:lvl>
    <w:lvl w:ilvl="2">
      <w:numFmt w:val="bullet"/>
      <w:lvlText w:val="•"/>
      <w:lvlJc w:val="left"/>
      <w:pPr>
        <w:ind w:left="1560" w:hanging="345"/>
      </w:pPr>
    </w:lvl>
    <w:lvl w:ilvl="3">
      <w:numFmt w:val="bullet"/>
      <w:lvlText w:val="•"/>
      <w:lvlJc w:val="left"/>
      <w:pPr>
        <w:ind w:left="2549" w:hanging="345"/>
      </w:pPr>
    </w:lvl>
    <w:lvl w:ilvl="4">
      <w:numFmt w:val="bullet"/>
      <w:lvlText w:val="•"/>
      <w:lvlJc w:val="left"/>
      <w:pPr>
        <w:ind w:left="3538" w:hanging="345"/>
      </w:pPr>
    </w:lvl>
    <w:lvl w:ilvl="5">
      <w:numFmt w:val="bullet"/>
      <w:lvlText w:val="•"/>
      <w:lvlJc w:val="left"/>
      <w:pPr>
        <w:ind w:left="4527" w:hanging="345"/>
      </w:pPr>
    </w:lvl>
    <w:lvl w:ilvl="6">
      <w:numFmt w:val="bullet"/>
      <w:lvlText w:val="•"/>
      <w:lvlJc w:val="left"/>
      <w:pPr>
        <w:ind w:left="5517" w:hanging="345"/>
      </w:pPr>
    </w:lvl>
    <w:lvl w:ilvl="7">
      <w:numFmt w:val="bullet"/>
      <w:lvlText w:val="•"/>
      <w:lvlJc w:val="left"/>
      <w:pPr>
        <w:ind w:left="6506" w:hanging="345"/>
      </w:pPr>
    </w:lvl>
    <w:lvl w:ilvl="8">
      <w:numFmt w:val="bullet"/>
      <w:lvlText w:val="•"/>
      <w:lvlJc w:val="left"/>
      <w:pPr>
        <w:ind w:left="7495" w:hanging="345"/>
      </w:pPr>
    </w:lvl>
  </w:abstractNum>
  <w:abstractNum w:abstractNumId="5" w15:restartNumberingAfterBreak="0">
    <w:nsid w:val="00000407"/>
    <w:multiLevelType w:val="multilevel"/>
    <w:tmpl w:val="0000088A"/>
    <w:lvl w:ilvl="0">
      <w:start w:val="1"/>
      <w:numFmt w:val="lowerLetter"/>
      <w:lvlText w:val="%1."/>
      <w:lvlJc w:val="left"/>
      <w:pPr>
        <w:ind w:left="1554" w:hanging="351"/>
      </w:pPr>
      <w:rPr>
        <w:rFonts w:ascii="Arial" w:hAnsi="Arial" w:cs="Arial"/>
        <w:b w:val="0"/>
        <w:bCs w:val="0"/>
        <w:color w:val="2A2826"/>
        <w:spacing w:val="0"/>
        <w:w w:val="100"/>
        <w:sz w:val="23"/>
        <w:szCs w:val="23"/>
      </w:rPr>
    </w:lvl>
    <w:lvl w:ilvl="1">
      <w:numFmt w:val="bullet"/>
      <w:lvlText w:val="•"/>
      <w:lvlJc w:val="left"/>
      <w:pPr>
        <w:ind w:left="2365" w:hanging="351"/>
      </w:pPr>
    </w:lvl>
    <w:lvl w:ilvl="2">
      <w:numFmt w:val="bullet"/>
      <w:lvlText w:val="•"/>
      <w:lvlJc w:val="left"/>
      <w:pPr>
        <w:ind w:left="3170" w:hanging="351"/>
      </w:pPr>
    </w:lvl>
    <w:lvl w:ilvl="3">
      <w:numFmt w:val="bullet"/>
      <w:lvlText w:val="•"/>
      <w:lvlJc w:val="left"/>
      <w:pPr>
        <w:ind w:left="3976" w:hanging="351"/>
      </w:pPr>
    </w:lvl>
    <w:lvl w:ilvl="4">
      <w:numFmt w:val="bullet"/>
      <w:lvlText w:val="•"/>
      <w:lvlJc w:val="left"/>
      <w:pPr>
        <w:ind w:left="4781" w:hanging="351"/>
      </w:pPr>
    </w:lvl>
    <w:lvl w:ilvl="5">
      <w:numFmt w:val="bullet"/>
      <w:lvlText w:val="•"/>
      <w:lvlJc w:val="left"/>
      <w:pPr>
        <w:ind w:left="5587" w:hanging="351"/>
      </w:pPr>
    </w:lvl>
    <w:lvl w:ilvl="6">
      <w:numFmt w:val="bullet"/>
      <w:lvlText w:val="•"/>
      <w:lvlJc w:val="left"/>
      <w:pPr>
        <w:ind w:left="6392" w:hanging="351"/>
      </w:pPr>
    </w:lvl>
    <w:lvl w:ilvl="7">
      <w:numFmt w:val="bullet"/>
      <w:lvlText w:val="•"/>
      <w:lvlJc w:val="left"/>
      <w:pPr>
        <w:ind w:left="7198" w:hanging="351"/>
      </w:pPr>
    </w:lvl>
    <w:lvl w:ilvl="8">
      <w:numFmt w:val="bullet"/>
      <w:lvlText w:val="•"/>
      <w:lvlJc w:val="left"/>
      <w:pPr>
        <w:ind w:left="8003" w:hanging="351"/>
      </w:pPr>
    </w:lvl>
  </w:abstractNum>
  <w:abstractNum w:abstractNumId="6" w15:restartNumberingAfterBreak="0">
    <w:nsid w:val="00000408"/>
    <w:multiLevelType w:val="multilevel"/>
    <w:tmpl w:val="0000088B"/>
    <w:lvl w:ilvl="0">
      <w:start w:val="2"/>
      <w:numFmt w:val="upperLetter"/>
      <w:lvlText w:val="%1."/>
      <w:lvlJc w:val="left"/>
      <w:pPr>
        <w:ind w:left="867" w:hanging="356"/>
      </w:pPr>
      <w:rPr>
        <w:rFonts w:ascii="Arial" w:hAnsi="Arial" w:cs="Arial"/>
        <w:b w:val="0"/>
        <w:bCs w:val="0"/>
        <w:color w:val="2A2826"/>
        <w:w w:val="104"/>
        <w:sz w:val="23"/>
        <w:szCs w:val="23"/>
      </w:rPr>
    </w:lvl>
    <w:lvl w:ilvl="1">
      <w:start w:val="1"/>
      <w:numFmt w:val="decimal"/>
      <w:lvlText w:val="%2."/>
      <w:lvlJc w:val="left"/>
      <w:pPr>
        <w:ind w:left="1227" w:hanging="337"/>
      </w:pPr>
      <w:rPr>
        <w:rFonts w:ascii="Arial" w:hAnsi="Arial" w:cs="Arial"/>
        <w:b w:val="0"/>
        <w:bCs w:val="0"/>
        <w:color w:val="2A2826"/>
        <w:spacing w:val="-20"/>
        <w:w w:val="114"/>
        <w:sz w:val="23"/>
        <w:szCs w:val="23"/>
      </w:rPr>
    </w:lvl>
    <w:lvl w:ilvl="2">
      <w:numFmt w:val="bullet"/>
      <w:lvlText w:val="•"/>
      <w:lvlJc w:val="left"/>
      <w:pPr>
        <w:ind w:left="2152" w:hanging="337"/>
      </w:pPr>
    </w:lvl>
    <w:lvl w:ilvl="3">
      <w:numFmt w:val="bullet"/>
      <w:lvlText w:val="•"/>
      <w:lvlJc w:val="left"/>
      <w:pPr>
        <w:ind w:left="3085" w:hanging="337"/>
      </w:pPr>
    </w:lvl>
    <w:lvl w:ilvl="4">
      <w:numFmt w:val="bullet"/>
      <w:lvlText w:val="•"/>
      <w:lvlJc w:val="left"/>
      <w:pPr>
        <w:ind w:left="4018" w:hanging="337"/>
      </w:pPr>
    </w:lvl>
    <w:lvl w:ilvl="5">
      <w:numFmt w:val="bullet"/>
      <w:lvlText w:val="•"/>
      <w:lvlJc w:val="left"/>
      <w:pPr>
        <w:ind w:left="4950" w:hanging="337"/>
      </w:pPr>
    </w:lvl>
    <w:lvl w:ilvl="6">
      <w:numFmt w:val="bullet"/>
      <w:lvlText w:val="•"/>
      <w:lvlJc w:val="left"/>
      <w:pPr>
        <w:ind w:left="5883" w:hanging="337"/>
      </w:pPr>
    </w:lvl>
    <w:lvl w:ilvl="7">
      <w:numFmt w:val="bullet"/>
      <w:lvlText w:val="•"/>
      <w:lvlJc w:val="left"/>
      <w:pPr>
        <w:ind w:left="6816" w:hanging="337"/>
      </w:pPr>
    </w:lvl>
    <w:lvl w:ilvl="8">
      <w:numFmt w:val="bullet"/>
      <w:lvlText w:val="•"/>
      <w:lvlJc w:val="left"/>
      <w:pPr>
        <w:ind w:left="7748" w:hanging="337"/>
      </w:pPr>
    </w:lvl>
  </w:abstractNum>
  <w:abstractNum w:abstractNumId="7" w15:restartNumberingAfterBreak="0">
    <w:nsid w:val="00000409"/>
    <w:multiLevelType w:val="multilevel"/>
    <w:tmpl w:val="0000088C"/>
    <w:lvl w:ilvl="0">
      <w:start w:val="1"/>
      <w:numFmt w:val="upperLetter"/>
      <w:lvlText w:val="%1."/>
      <w:lvlJc w:val="left"/>
      <w:pPr>
        <w:ind w:left="872" w:hanging="361"/>
      </w:pPr>
      <w:rPr>
        <w:rFonts w:ascii="Times New Roman" w:hAnsi="Times New Roman" w:cs="Times New Roman"/>
        <w:b w:val="0"/>
        <w:bCs w:val="0"/>
        <w:color w:val="2A2826"/>
        <w:w w:val="89"/>
        <w:sz w:val="26"/>
        <w:szCs w:val="26"/>
      </w:rPr>
    </w:lvl>
    <w:lvl w:ilvl="1">
      <w:start w:val="1"/>
      <w:numFmt w:val="decimal"/>
      <w:lvlText w:val="%2."/>
      <w:lvlJc w:val="left"/>
      <w:pPr>
        <w:ind w:left="1251" w:hanging="351"/>
      </w:pPr>
      <w:rPr>
        <w:rFonts w:ascii="Arial" w:hAnsi="Arial" w:cs="Arial"/>
        <w:b w:val="0"/>
        <w:bCs w:val="0"/>
        <w:color w:val="2A2826"/>
        <w:spacing w:val="-9"/>
        <w:w w:val="106"/>
        <w:sz w:val="23"/>
        <w:szCs w:val="23"/>
      </w:rPr>
    </w:lvl>
    <w:lvl w:ilvl="2">
      <w:numFmt w:val="bullet"/>
      <w:lvlText w:val="•"/>
      <w:lvlJc w:val="left"/>
      <w:pPr>
        <w:ind w:left="2188" w:hanging="351"/>
      </w:pPr>
    </w:lvl>
    <w:lvl w:ilvl="3">
      <w:numFmt w:val="bullet"/>
      <w:lvlText w:val="•"/>
      <w:lvlJc w:val="left"/>
      <w:pPr>
        <w:ind w:left="3116" w:hanging="351"/>
      </w:pPr>
    </w:lvl>
    <w:lvl w:ilvl="4">
      <w:numFmt w:val="bullet"/>
      <w:lvlText w:val="•"/>
      <w:lvlJc w:val="left"/>
      <w:pPr>
        <w:ind w:left="4044" w:hanging="351"/>
      </w:pPr>
    </w:lvl>
    <w:lvl w:ilvl="5">
      <w:numFmt w:val="bullet"/>
      <w:lvlText w:val="•"/>
      <w:lvlJc w:val="left"/>
      <w:pPr>
        <w:ind w:left="4973" w:hanging="351"/>
      </w:pPr>
    </w:lvl>
    <w:lvl w:ilvl="6">
      <w:numFmt w:val="bullet"/>
      <w:lvlText w:val="•"/>
      <w:lvlJc w:val="left"/>
      <w:pPr>
        <w:ind w:left="5901" w:hanging="351"/>
      </w:pPr>
    </w:lvl>
    <w:lvl w:ilvl="7">
      <w:numFmt w:val="bullet"/>
      <w:lvlText w:val="•"/>
      <w:lvlJc w:val="left"/>
      <w:pPr>
        <w:ind w:left="6829" w:hanging="351"/>
      </w:pPr>
    </w:lvl>
    <w:lvl w:ilvl="8">
      <w:numFmt w:val="bullet"/>
      <w:lvlText w:val="•"/>
      <w:lvlJc w:val="left"/>
      <w:pPr>
        <w:ind w:left="7757" w:hanging="351"/>
      </w:pPr>
    </w:lvl>
  </w:abstractNum>
  <w:abstractNum w:abstractNumId="8" w15:restartNumberingAfterBreak="0">
    <w:nsid w:val="0000040A"/>
    <w:multiLevelType w:val="multilevel"/>
    <w:tmpl w:val="0000088D"/>
    <w:lvl w:ilvl="0">
      <w:start w:val="2"/>
      <w:numFmt w:val="upperLetter"/>
      <w:lvlText w:val="%1."/>
      <w:lvlJc w:val="left"/>
      <w:pPr>
        <w:ind w:left="818" w:hanging="338"/>
      </w:pPr>
      <w:rPr>
        <w:rFonts w:ascii="Arial" w:hAnsi="Arial" w:cs="Arial"/>
        <w:b w:val="0"/>
        <w:bCs w:val="0"/>
        <w:color w:val="2A2826"/>
        <w:spacing w:val="-1"/>
        <w:w w:val="102"/>
        <w:sz w:val="24"/>
        <w:szCs w:val="24"/>
      </w:rPr>
    </w:lvl>
    <w:lvl w:ilvl="1">
      <w:numFmt w:val="bullet"/>
      <w:lvlText w:val="•"/>
      <w:lvlJc w:val="left"/>
      <w:pPr>
        <w:ind w:left="1683" w:hanging="338"/>
      </w:pPr>
    </w:lvl>
    <w:lvl w:ilvl="2">
      <w:numFmt w:val="bullet"/>
      <w:lvlText w:val="•"/>
      <w:lvlJc w:val="left"/>
      <w:pPr>
        <w:ind w:left="2546" w:hanging="338"/>
      </w:pPr>
    </w:lvl>
    <w:lvl w:ilvl="3">
      <w:numFmt w:val="bullet"/>
      <w:lvlText w:val="•"/>
      <w:lvlJc w:val="left"/>
      <w:pPr>
        <w:ind w:left="3410" w:hanging="338"/>
      </w:pPr>
    </w:lvl>
    <w:lvl w:ilvl="4">
      <w:numFmt w:val="bullet"/>
      <w:lvlText w:val="•"/>
      <w:lvlJc w:val="left"/>
      <w:pPr>
        <w:ind w:left="4273" w:hanging="338"/>
      </w:pPr>
    </w:lvl>
    <w:lvl w:ilvl="5">
      <w:numFmt w:val="bullet"/>
      <w:lvlText w:val="•"/>
      <w:lvlJc w:val="left"/>
      <w:pPr>
        <w:ind w:left="5137" w:hanging="338"/>
      </w:pPr>
    </w:lvl>
    <w:lvl w:ilvl="6">
      <w:numFmt w:val="bullet"/>
      <w:lvlText w:val="•"/>
      <w:lvlJc w:val="left"/>
      <w:pPr>
        <w:ind w:left="6000" w:hanging="338"/>
      </w:pPr>
    </w:lvl>
    <w:lvl w:ilvl="7">
      <w:numFmt w:val="bullet"/>
      <w:lvlText w:val="•"/>
      <w:lvlJc w:val="left"/>
      <w:pPr>
        <w:ind w:left="6864" w:hanging="338"/>
      </w:pPr>
    </w:lvl>
    <w:lvl w:ilvl="8">
      <w:numFmt w:val="bullet"/>
      <w:lvlText w:val="•"/>
      <w:lvlJc w:val="left"/>
      <w:pPr>
        <w:ind w:left="7727" w:hanging="338"/>
      </w:pPr>
    </w:lvl>
  </w:abstractNum>
  <w:abstractNum w:abstractNumId="9" w15:restartNumberingAfterBreak="0">
    <w:nsid w:val="0000040B"/>
    <w:multiLevelType w:val="multilevel"/>
    <w:tmpl w:val="B36A7FC8"/>
    <w:lvl w:ilvl="0">
      <w:start w:val="1"/>
      <w:numFmt w:val="upperLetter"/>
      <w:lvlText w:val="%1."/>
      <w:lvlJc w:val="left"/>
      <w:pPr>
        <w:ind w:left="846" w:hanging="352"/>
      </w:pPr>
      <w:rPr>
        <w:rFonts w:ascii="Arial" w:hAnsi="Arial" w:cs="Arial" w:hint="default"/>
        <w:b w:val="0"/>
        <w:bCs w:val="0"/>
        <w:color w:val="2A2826"/>
        <w:w w:val="86"/>
        <w:sz w:val="26"/>
        <w:szCs w:val="26"/>
      </w:rPr>
    </w:lvl>
    <w:lvl w:ilvl="1">
      <w:start w:val="1"/>
      <w:numFmt w:val="decimal"/>
      <w:lvlText w:val="%2."/>
      <w:lvlJc w:val="left"/>
      <w:pPr>
        <w:ind w:left="1427" w:hanging="347"/>
      </w:pPr>
      <w:rPr>
        <w:rFonts w:ascii="Arial" w:hAnsi="Arial" w:cs="Arial"/>
        <w:b w:val="0"/>
        <w:bCs w:val="0"/>
        <w:color w:val="2A2826"/>
        <w:w w:val="95"/>
        <w:sz w:val="24"/>
        <w:szCs w:val="24"/>
      </w:rPr>
    </w:lvl>
    <w:lvl w:ilvl="2">
      <w:numFmt w:val="bullet"/>
      <w:lvlText w:val="•"/>
      <w:lvlJc w:val="left"/>
      <w:pPr>
        <w:ind w:left="2437" w:hanging="347"/>
      </w:pPr>
    </w:lvl>
    <w:lvl w:ilvl="3">
      <w:numFmt w:val="bullet"/>
      <w:lvlText w:val="•"/>
      <w:lvlJc w:val="left"/>
      <w:pPr>
        <w:ind w:left="3314" w:hanging="347"/>
      </w:pPr>
    </w:lvl>
    <w:lvl w:ilvl="4">
      <w:numFmt w:val="bullet"/>
      <w:lvlText w:val="•"/>
      <w:lvlJc w:val="left"/>
      <w:pPr>
        <w:ind w:left="4191" w:hanging="347"/>
      </w:pPr>
    </w:lvl>
    <w:lvl w:ilvl="5">
      <w:numFmt w:val="bullet"/>
      <w:lvlText w:val="•"/>
      <w:lvlJc w:val="left"/>
      <w:pPr>
        <w:ind w:left="5068" w:hanging="347"/>
      </w:pPr>
    </w:lvl>
    <w:lvl w:ilvl="6">
      <w:numFmt w:val="bullet"/>
      <w:lvlText w:val="•"/>
      <w:lvlJc w:val="left"/>
      <w:pPr>
        <w:ind w:left="5945" w:hanging="347"/>
      </w:pPr>
    </w:lvl>
    <w:lvl w:ilvl="7">
      <w:numFmt w:val="bullet"/>
      <w:lvlText w:val="•"/>
      <w:lvlJc w:val="left"/>
      <w:pPr>
        <w:ind w:left="6822" w:hanging="347"/>
      </w:pPr>
    </w:lvl>
    <w:lvl w:ilvl="8">
      <w:numFmt w:val="bullet"/>
      <w:lvlText w:val="•"/>
      <w:lvlJc w:val="left"/>
      <w:pPr>
        <w:ind w:left="7700" w:hanging="347"/>
      </w:pPr>
    </w:lvl>
  </w:abstractNum>
  <w:abstractNum w:abstractNumId="10" w15:restartNumberingAfterBreak="0">
    <w:nsid w:val="0000040C"/>
    <w:multiLevelType w:val="multilevel"/>
    <w:tmpl w:val="77823B48"/>
    <w:lvl w:ilvl="0">
      <w:start w:val="2"/>
      <w:numFmt w:val="upperLetter"/>
      <w:lvlText w:val="%1."/>
      <w:lvlJc w:val="left"/>
      <w:pPr>
        <w:ind w:left="856" w:hanging="338"/>
      </w:pPr>
      <w:rPr>
        <w:rFonts w:ascii="Arial" w:hAnsi="Arial" w:cs="Arial"/>
        <w:b w:val="0"/>
        <w:bCs w:val="0"/>
        <w:color w:val="2A2826"/>
        <w:w w:val="98"/>
        <w:sz w:val="24"/>
        <w:szCs w:val="24"/>
      </w:rPr>
    </w:lvl>
    <w:lvl w:ilvl="1">
      <w:start w:val="1"/>
      <w:numFmt w:val="decimal"/>
      <w:lvlText w:val="%2."/>
      <w:lvlJc w:val="left"/>
      <w:pPr>
        <w:ind w:left="1719" w:hanging="338"/>
      </w:pPr>
      <w:rPr>
        <w:rFonts w:ascii="Arial" w:eastAsia="Calibri" w:hAnsi="Arial" w:cs="Arial"/>
      </w:rPr>
    </w:lvl>
    <w:lvl w:ilvl="2">
      <w:numFmt w:val="bullet"/>
      <w:lvlText w:val="•"/>
      <w:lvlJc w:val="left"/>
      <w:pPr>
        <w:ind w:left="2578" w:hanging="338"/>
      </w:pPr>
    </w:lvl>
    <w:lvl w:ilvl="3">
      <w:numFmt w:val="bullet"/>
      <w:lvlText w:val="•"/>
      <w:lvlJc w:val="left"/>
      <w:pPr>
        <w:ind w:left="3438" w:hanging="338"/>
      </w:pPr>
    </w:lvl>
    <w:lvl w:ilvl="4">
      <w:numFmt w:val="bullet"/>
      <w:lvlText w:val="•"/>
      <w:lvlJc w:val="left"/>
      <w:pPr>
        <w:ind w:left="4297" w:hanging="338"/>
      </w:pPr>
    </w:lvl>
    <w:lvl w:ilvl="5">
      <w:numFmt w:val="bullet"/>
      <w:lvlText w:val="•"/>
      <w:lvlJc w:val="left"/>
      <w:pPr>
        <w:ind w:left="5157" w:hanging="338"/>
      </w:pPr>
    </w:lvl>
    <w:lvl w:ilvl="6">
      <w:numFmt w:val="bullet"/>
      <w:lvlText w:val="•"/>
      <w:lvlJc w:val="left"/>
      <w:pPr>
        <w:ind w:left="6016" w:hanging="338"/>
      </w:pPr>
    </w:lvl>
    <w:lvl w:ilvl="7">
      <w:numFmt w:val="bullet"/>
      <w:lvlText w:val="•"/>
      <w:lvlJc w:val="left"/>
      <w:pPr>
        <w:ind w:left="6876" w:hanging="338"/>
      </w:pPr>
    </w:lvl>
    <w:lvl w:ilvl="8">
      <w:numFmt w:val="bullet"/>
      <w:lvlText w:val="•"/>
      <w:lvlJc w:val="left"/>
      <w:pPr>
        <w:ind w:left="7735" w:hanging="338"/>
      </w:pPr>
    </w:lvl>
  </w:abstractNum>
  <w:abstractNum w:abstractNumId="11" w15:restartNumberingAfterBreak="0">
    <w:nsid w:val="0000040D"/>
    <w:multiLevelType w:val="multilevel"/>
    <w:tmpl w:val="00000890"/>
    <w:lvl w:ilvl="0">
      <w:start w:val="1"/>
      <w:numFmt w:val="upperLetter"/>
      <w:lvlText w:val="%1."/>
      <w:lvlJc w:val="left"/>
      <w:pPr>
        <w:ind w:left="2993" w:hanging="367"/>
      </w:pPr>
      <w:rPr>
        <w:rFonts w:ascii="Arial" w:hAnsi="Arial" w:cs="Arial"/>
        <w:b w:val="0"/>
        <w:bCs w:val="0"/>
        <w:color w:val="2B2824"/>
        <w:spacing w:val="0"/>
        <w:w w:val="101"/>
        <w:sz w:val="23"/>
        <w:szCs w:val="23"/>
      </w:rPr>
    </w:lvl>
    <w:lvl w:ilvl="1">
      <w:start w:val="1"/>
      <w:numFmt w:val="decimal"/>
      <w:lvlText w:val="%2."/>
      <w:lvlJc w:val="left"/>
      <w:pPr>
        <w:ind w:left="1553" w:hanging="335"/>
      </w:pPr>
      <w:rPr>
        <w:rFonts w:ascii="Arial" w:hAnsi="Arial" w:cs="Arial"/>
        <w:b w:val="0"/>
        <w:bCs w:val="0"/>
        <w:color w:val="2B2824"/>
        <w:spacing w:val="-15"/>
        <w:w w:val="99"/>
        <w:sz w:val="23"/>
        <w:szCs w:val="23"/>
      </w:rPr>
    </w:lvl>
    <w:lvl w:ilvl="2">
      <w:numFmt w:val="bullet"/>
      <w:lvlText w:val="•"/>
      <w:lvlJc w:val="left"/>
      <w:pPr>
        <w:ind w:left="3712" w:hanging="335"/>
      </w:pPr>
    </w:lvl>
    <w:lvl w:ilvl="3">
      <w:numFmt w:val="bullet"/>
      <w:lvlText w:val="•"/>
      <w:lvlJc w:val="left"/>
      <w:pPr>
        <w:ind w:left="4425" w:hanging="335"/>
      </w:pPr>
    </w:lvl>
    <w:lvl w:ilvl="4">
      <w:numFmt w:val="bullet"/>
      <w:lvlText w:val="•"/>
      <w:lvlJc w:val="left"/>
      <w:pPr>
        <w:ind w:left="5138" w:hanging="335"/>
      </w:pPr>
    </w:lvl>
    <w:lvl w:ilvl="5">
      <w:numFmt w:val="bullet"/>
      <w:lvlText w:val="•"/>
      <w:lvlJc w:val="left"/>
      <w:pPr>
        <w:ind w:left="5850" w:hanging="335"/>
      </w:pPr>
    </w:lvl>
    <w:lvl w:ilvl="6">
      <w:numFmt w:val="bullet"/>
      <w:lvlText w:val="•"/>
      <w:lvlJc w:val="left"/>
      <w:pPr>
        <w:ind w:left="6563" w:hanging="335"/>
      </w:pPr>
    </w:lvl>
    <w:lvl w:ilvl="7">
      <w:numFmt w:val="bullet"/>
      <w:lvlText w:val="•"/>
      <w:lvlJc w:val="left"/>
      <w:pPr>
        <w:ind w:left="7276" w:hanging="335"/>
      </w:pPr>
    </w:lvl>
    <w:lvl w:ilvl="8">
      <w:numFmt w:val="bullet"/>
      <w:lvlText w:val="•"/>
      <w:lvlJc w:val="left"/>
      <w:pPr>
        <w:ind w:left="7988" w:hanging="335"/>
      </w:pPr>
    </w:lvl>
  </w:abstractNum>
  <w:abstractNum w:abstractNumId="12" w15:restartNumberingAfterBreak="0">
    <w:nsid w:val="1CFA47F9"/>
    <w:multiLevelType w:val="hybridMultilevel"/>
    <w:tmpl w:val="01B8705E"/>
    <w:lvl w:ilvl="0" w:tplc="DC08DFA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7C3B01"/>
    <w:multiLevelType w:val="hybridMultilevel"/>
    <w:tmpl w:val="CB087FD8"/>
    <w:lvl w:ilvl="0" w:tplc="0409000F">
      <w:start w:val="1"/>
      <w:numFmt w:val="decimal"/>
      <w:lvlText w:val="%1."/>
      <w:lvlJc w:val="left"/>
      <w:pPr>
        <w:ind w:left="6840" w:hanging="360"/>
      </w:p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4" w15:restartNumberingAfterBreak="0">
    <w:nsid w:val="224A1BDC"/>
    <w:multiLevelType w:val="hybridMultilevel"/>
    <w:tmpl w:val="DD0A8814"/>
    <w:lvl w:ilvl="0" w:tplc="EE2E1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C6D3C"/>
    <w:multiLevelType w:val="hybridMultilevel"/>
    <w:tmpl w:val="59FEBDAA"/>
    <w:lvl w:ilvl="0" w:tplc="04090015">
      <w:start w:val="1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6122D"/>
    <w:multiLevelType w:val="hybridMultilevel"/>
    <w:tmpl w:val="0B4CAFB6"/>
    <w:lvl w:ilvl="0" w:tplc="B4D83A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3"/>
  </w:num>
  <w:num w:numId="5">
    <w:abstractNumId w:val="15"/>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7A"/>
    <w:rsid w:val="000003D3"/>
    <w:rsid w:val="00004222"/>
    <w:rsid w:val="000075C5"/>
    <w:rsid w:val="00010B11"/>
    <w:rsid w:val="00012E29"/>
    <w:rsid w:val="00017439"/>
    <w:rsid w:val="00023A7A"/>
    <w:rsid w:val="00023F42"/>
    <w:rsid w:val="000378E8"/>
    <w:rsid w:val="000410B3"/>
    <w:rsid w:val="00046486"/>
    <w:rsid w:val="00051538"/>
    <w:rsid w:val="000658BA"/>
    <w:rsid w:val="0007445C"/>
    <w:rsid w:val="00080EA9"/>
    <w:rsid w:val="00081C99"/>
    <w:rsid w:val="00084D69"/>
    <w:rsid w:val="00097927"/>
    <w:rsid w:val="000A0FDB"/>
    <w:rsid w:val="000A4523"/>
    <w:rsid w:val="000A5BDD"/>
    <w:rsid w:val="000A5E63"/>
    <w:rsid w:val="000A66CF"/>
    <w:rsid w:val="000B362B"/>
    <w:rsid w:val="000B397A"/>
    <w:rsid w:val="000B4793"/>
    <w:rsid w:val="000B5B35"/>
    <w:rsid w:val="000B7AF5"/>
    <w:rsid w:val="000C1C12"/>
    <w:rsid w:val="000C3903"/>
    <w:rsid w:val="000D116A"/>
    <w:rsid w:val="000D7052"/>
    <w:rsid w:val="000D7AC7"/>
    <w:rsid w:val="000E007A"/>
    <w:rsid w:val="000E70C7"/>
    <w:rsid w:val="000F43DA"/>
    <w:rsid w:val="001013F6"/>
    <w:rsid w:val="001076AD"/>
    <w:rsid w:val="0010794A"/>
    <w:rsid w:val="00113094"/>
    <w:rsid w:val="001131C4"/>
    <w:rsid w:val="001219DC"/>
    <w:rsid w:val="00126262"/>
    <w:rsid w:val="00126A6B"/>
    <w:rsid w:val="00131894"/>
    <w:rsid w:val="00133B67"/>
    <w:rsid w:val="0014354F"/>
    <w:rsid w:val="0015008E"/>
    <w:rsid w:val="00151CD3"/>
    <w:rsid w:val="00153722"/>
    <w:rsid w:val="00156DBE"/>
    <w:rsid w:val="001640C0"/>
    <w:rsid w:val="001648AE"/>
    <w:rsid w:val="00170A56"/>
    <w:rsid w:val="00181FBD"/>
    <w:rsid w:val="00187966"/>
    <w:rsid w:val="001961F9"/>
    <w:rsid w:val="001A167A"/>
    <w:rsid w:val="001A37F5"/>
    <w:rsid w:val="001A55BB"/>
    <w:rsid w:val="001A643E"/>
    <w:rsid w:val="001A7932"/>
    <w:rsid w:val="001A7975"/>
    <w:rsid w:val="001B00F8"/>
    <w:rsid w:val="001C08C3"/>
    <w:rsid w:val="001C35D5"/>
    <w:rsid w:val="001C5776"/>
    <w:rsid w:val="001C689B"/>
    <w:rsid w:val="001E0F6A"/>
    <w:rsid w:val="001E243D"/>
    <w:rsid w:val="001E37D8"/>
    <w:rsid w:val="001F3981"/>
    <w:rsid w:val="002017CD"/>
    <w:rsid w:val="00204382"/>
    <w:rsid w:val="00206F90"/>
    <w:rsid w:val="002073D4"/>
    <w:rsid w:val="00207CD7"/>
    <w:rsid w:val="002141D2"/>
    <w:rsid w:val="00215ED2"/>
    <w:rsid w:val="00220B23"/>
    <w:rsid w:val="00223B6E"/>
    <w:rsid w:val="00225B5B"/>
    <w:rsid w:val="00234121"/>
    <w:rsid w:val="00236BA3"/>
    <w:rsid w:val="00237614"/>
    <w:rsid w:val="00237648"/>
    <w:rsid w:val="00237FC7"/>
    <w:rsid w:val="002402D5"/>
    <w:rsid w:val="00241836"/>
    <w:rsid w:val="00247C8F"/>
    <w:rsid w:val="00253617"/>
    <w:rsid w:val="00261A5F"/>
    <w:rsid w:val="00265857"/>
    <w:rsid w:val="002667C5"/>
    <w:rsid w:val="002707D3"/>
    <w:rsid w:val="00271467"/>
    <w:rsid w:val="0027164B"/>
    <w:rsid w:val="00272020"/>
    <w:rsid w:val="0028732A"/>
    <w:rsid w:val="00292A78"/>
    <w:rsid w:val="00295FB4"/>
    <w:rsid w:val="00297948"/>
    <w:rsid w:val="002A23DC"/>
    <w:rsid w:val="002A5737"/>
    <w:rsid w:val="002B6667"/>
    <w:rsid w:val="002C3325"/>
    <w:rsid w:val="002C42AE"/>
    <w:rsid w:val="002C4ECC"/>
    <w:rsid w:val="002E288B"/>
    <w:rsid w:val="002F0A5E"/>
    <w:rsid w:val="00316CFF"/>
    <w:rsid w:val="0032132B"/>
    <w:rsid w:val="00326956"/>
    <w:rsid w:val="003269C8"/>
    <w:rsid w:val="00337063"/>
    <w:rsid w:val="00342DCC"/>
    <w:rsid w:val="0035077D"/>
    <w:rsid w:val="003523E2"/>
    <w:rsid w:val="003529F1"/>
    <w:rsid w:val="0035306A"/>
    <w:rsid w:val="00364A93"/>
    <w:rsid w:val="00364BE3"/>
    <w:rsid w:val="00365273"/>
    <w:rsid w:val="00367183"/>
    <w:rsid w:val="003836AF"/>
    <w:rsid w:val="00385FC9"/>
    <w:rsid w:val="0039048D"/>
    <w:rsid w:val="0039370D"/>
    <w:rsid w:val="00394933"/>
    <w:rsid w:val="003956E5"/>
    <w:rsid w:val="003A7081"/>
    <w:rsid w:val="003B7C63"/>
    <w:rsid w:val="003D07E0"/>
    <w:rsid w:val="003D4D49"/>
    <w:rsid w:val="003D50D0"/>
    <w:rsid w:val="003E221F"/>
    <w:rsid w:val="003F1DA7"/>
    <w:rsid w:val="003F2EDF"/>
    <w:rsid w:val="003F329E"/>
    <w:rsid w:val="00414A5A"/>
    <w:rsid w:val="0041649D"/>
    <w:rsid w:val="00427BD8"/>
    <w:rsid w:val="00433F4D"/>
    <w:rsid w:val="00444DF9"/>
    <w:rsid w:val="004509E9"/>
    <w:rsid w:val="0046025D"/>
    <w:rsid w:val="004716F5"/>
    <w:rsid w:val="004755E7"/>
    <w:rsid w:val="00482B9C"/>
    <w:rsid w:val="004867F2"/>
    <w:rsid w:val="00495599"/>
    <w:rsid w:val="00497D86"/>
    <w:rsid w:val="004A3718"/>
    <w:rsid w:val="004A7B88"/>
    <w:rsid w:val="004B4666"/>
    <w:rsid w:val="004B6766"/>
    <w:rsid w:val="004C33C6"/>
    <w:rsid w:val="004D2A8B"/>
    <w:rsid w:val="004D6B77"/>
    <w:rsid w:val="004E17D2"/>
    <w:rsid w:val="004F30DB"/>
    <w:rsid w:val="004F4512"/>
    <w:rsid w:val="004F5F76"/>
    <w:rsid w:val="00506C65"/>
    <w:rsid w:val="00512A8F"/>
    <w:rsid w:val="0051609B"/>
    <w:rsid w:val="00522956"/>
    <w:rsid w:val="00533824"/>
    <w:rsid w:val="00550796"/>
    <w:rsid w:val="00560A9E"/>
    <w:rsid w:val="00560BE2"/>
    <w:rsid w:val="0056124E"/>
    <w:rsid w:val="00573064"/>
    <w:rsid w:val="00573DDA"/>
    <w:rsid w:val="00573E43"/>
    <w:rsid w:val="005743C4"/>
    <w:rsid w:val="00576FC7"/>
    <w:rsid w:val="00580B9F"/>
    <w:rsid w:val="00583C60"/>
    <w:rsid w:val="00584684"/>
    <w:rsid w:val="00595AE4"/>
    <w:rsid w:val="005A21DB"/>
    <w:rsid w:val="005B0328"/>
    <w:rsid w:val="005B03BC"/>
    <w:rsid w:val="005B4F3E"/>
    <w:rsid w:val="005B5AE8"/>
    <w:rsid w:val="005B7386"/>
    <w:rsid w:val="005C04E1"/>
    <w:rsid w:val="005C08AD"/>
    <w:rsid w:val="005C173A"/>
    <w:rsid w:val="005D1522"/>
    <w:rsid w:val="005D4032"/>
    <w:rsid w:val="005D4038"/>
    <w:rsid w:val="005D5ED0"/>
    <w:rsid w:val="005E21E8"/>
    <w:rsid w:val="005E2219"/>
    <w:rsid w:val="005E22F0"/>
    <w:rsid w:val="005E3AB7"/>
    <w:rsid w:val="005E4CEA"/>
    <w:rsid w:val="005E7E2F"/>
    <w:rsid w:val="005F6B80"/>
    <w:rsid w:val="0060032B"/>
    <w:rsid w:val="00600CEE"/>
    <w:rsid w:val="00603760"/>
    <w:rsid w:val="00605F41"/>
    <w:rsid w:val="00610CA1"/>
    <w:rsid w:val="0062069B"/>
    <w:rsid w:val="00625270"/>
    <w:rsid w:val="006270D4"/>
    <w:rsid w:val="00627EB5"/>
    <w:rsid w:val="0063159F"/>
    <w:rsid w:val="00631B08"/>
    <w:rsid w:val="00635A76"/>
    <w:rsid w:val="00642E5A"/>
    <w:rsid w:val="006527AE"/>
    <w:rsid w:val="00652F9A"/>
    <w:rsid w:val="00653CBF"/>
    <w:rsid w:val="00653CE6"/>
    <w:rsid w:val="00667D2F"/>
    <w:rsid w:val="00672142"/>
    <w:rsid w:val="00675D64"/>
    <w:rsid w:val="0069287E"/>
    <w:rsid w:val="00694A63"/>
    <w:rsid w:val="00697750"/>
    <w:rsid w:val="006B3003"/>
    <w:rsid w:val="006C1187"/>
    <w:rsid w:val="006C385D"/>
    <w:rsid w:val="006C683E"/>
    <w:rsid w:val="006C77E4"/>
    <w:rsid w:val="006D6AED"/>
    <w:rsid w:val="006D6C2B"/>
    <w:rsid w:val="006D7D76"/>
    <w:rsid w:val="006E645B"/>
    <w:rsid w:val="006F0506"/>
    <w:rsid w:val="006F6C81"/>
    <w:rsid w:val="0070228F"/>
    <w:rsid w:val="007035C7"/>
    <w:rsid w:val="007065EF"/>
    <w:rsid w:val="00707651"/>
    <w:rsid w:val="00710712"/>
    <w:rsid w:val="00710AA7"/>
    <w:rsid w:val="00711BED"/>
    <w:rsid w:val="00711FD6"/>
    <w:rsid w:val="00713945"/>
    <w:rsid w:val="00713B44"/>
    <w:rsid w:val="00716B77"/>
    <w:rsid w:val="00716DC7"/>
    <w:rsid w:val="00721D5B"/>
    <w:rsid w:val="00727324"/>
    <w:rsid w:val="00727E75"/>
    <w:rsid w:val="00732BC3"/>
    <w:rsid w:val="00740EDE"/>
    <w:rsid w:val="00763251"/>
    <w:rsid w:val="00770DE4"/>
    <w:rsid w:val="007802B7"/>
    <w:rsid w:val="007822C2"/>
    <w:rsid w:val="0079397C"/>
    <w:rsid w:val="0079623C"/>
    <w:rsid w:val="007A1820"/>
    <w:rsid w:val="007A7658"/>
    <w:rsid w:val="007B1E4D"/>
    <w:rsid w:val="007B4D59"/>
    <w:rsid w:val="007B5DB7"/>
    <w:rsid w:val="007B6DAF"/>
    <w:rsid w:val="007D231D"/>
    <w:rsid w:val="007D2E36"/>
    <w:rsid w:val="007D2E37"/>
    <w:rsid w:val="007D3D43"/>
    <w:rsid w:val="007D469A"/>
    <w:rsid w:val="007D7B3D"/>
    <w:rsid w:val="007E301F"/>
    <w:rsid w:val="007E37AC"/>
    <w:rsid w:val="007F437A"/>
    <w:rsid w:val="007F4A15"/>
    <w:rsid w:val="007F4A84"/>
    <w:rsid w:val="007F74C9"/>
    <w:rsid w:val="00801946"/>
    <w:rsid w:val="008148BD"/>
    <w:rsid w:val="0081575D"/>
    <w:rsid w:val="00826284"/>
    <w:rsid w:val="008418CD"/>
    <w:rsid w:val="00843DFD"/>
    <w:rsid w:val="00845BAC"/>
    <w:rsid w:val="00846726"/>
    <w:rsid w:val="0085433C"/>
    <w:rsid w:val="00866175"/>
    <w:rsid w:val="008662C7"/>
    <w:rsid w:val="00873EA7"/>
    <w:rsid w:val="00876A36"/>
    <w:rsid w:val="0088479E"/>
    <w:rsid w:val="00886842"/>
    <w:rsid w:val="00887D2C"/>
    <w:rsid w:val="0089027E"/>
    <w:rsid w:val="00897BDB"/>
    <w:rsid w:val="008A0E32"/>
    <w:rsid w:val="008A28FB"/>
    <w:rsid w:val="008B4990"/>
    <w:rsid w:val="008B7914"/>
    <w:rsid w:val="008C37EC"/>
    <w:rsid w:val="008C7D1F"/>
    <w:rsid w:val="008D097A"/>
    <w:rsid w:val="008E236F"/>
    <w:rsid w:val="0090387A"/>
    <w:rsid w:val="009040BE"/>
    <w:rsid w:val="009062BA"/>
    <w:rsid w:val="00911C57"/>
    <w:rsid w:val="00915AD2"/>
    <w:rsid w:val="00915C64"/>
    <w:rsid w:val="00917D97"/>
    <w:rsid w:val="00921820"/>
    <w:rsid w:val="009223D9"/>
    <w:rsid w:val="0092260E"/>
    <w:rsid w:val="009262B7"/>
    <w:rsid w:val="00931946"/>
    <w:rsid w:val="00935005"/>
    <w:rsid w:val="009647E1"/>
    <w:rsid w:val="00964EBE"/>
    <w:rsid w:val="00965F21"/>
    <w:rsid w:val="00967208"/>
    <w:rsid w:val="0097317B"/>
    <w:rsid w:val="00975E8F"/>
    <w:rsid w:val="009947DF"/>
    <w:rsid w:val="00996B98"/>
    <w:rsid w:val="00996CC1"/>
    <w:rsid w:val="009A1649"/>
    <w:rsid w:val="009A531A"/>
    <w:rsid w:val="009A6723"/>
    <w:rsid w:val="009B26AB"/>
    <w:rsid w:val="009B29DA"/>
    <w:rsid w:val="009B3E42"/>
    <w:rsid w:val="009B43D8"/>
    <w:rsid w:val="009B7D80"/>
    <w:rsid w:val="009C1C13"/>
    <w:rsid w:val="009C2C52"/>
    <w:rsid w:val="009C5C97"/>
    <w:rsid w:val="009F708A"/>
    <w:rsid w:val="009F7CF1"/>
    <w:rsid w:val="00A0174F"/>
    <w:rsid w:val="00A03AD5"/>
    <w:rsid w:val="00A04DB1"/>
    <w:rsid w:val="00A07EE4"/>
    <w:rsid w:val="00A1136F"/>
    <w:rsid w:val="00A12C4F"/>
    <w:rsid w:val="00A145F3"/>
    <w:rsid w:val="00A1666D"/>
    <w:rsid w:val="00A17C0A"/>
    <w:rsid w:val="00A221F9"/>
    <w:rsid w:val="00A22EB4"/>
    <w:rsid w:val="00A24F6B"/>
    <w:rsid w:val="00A32CEE"/>
    <w:rsid w:val="00A35DB0"/>
    <w:rsid w:val="00A36BBC"/>
    <w:rsid w:val="00A375AA"/>
    <w:rsid w:val="00A3792D"/>
    <w:rsid w:val="00A405E4"/>
    <w:rsid w:val="00A50FB5"/>
    <w:rsid w:val="00A534D4"/>
    <w:rsid w:val="00A551FA"/>
    <w:rsid w:val="00A6528B"/>
    <w:rsid w:val="00A71749"/>
    <w:rsid w:val="00A728E3"/>
    <w:rsid w:val="00A72F0D"/>
    <w:rsid w:val="00A72F81"/>
    <w:rsid w:val="00A751E4"/>
    <w:rsid w:val="00A75911"/>
    <w:rsid w:val="00A7749F"/>
    <w:rsid w:val="00A865BC"/>
    <w:rsid w:val="00A8767F"/>
    <w:rsid w:val="00A92D60"/>
    <w:rsid w:val="00A9477C"/>
    <w:rsid w:val="00A9654A"/>
    <w:rsid w:val="00A97E53"/>
    <w:rsid w:val="00AA30FD"/>
    <w:rsid w:val="00AA5D7F"/>
    <w:rsid w:val="00AB3D0D"/>
    <w:rsid w:val="00AC3B9A"/>
    <w:rsid w:val="00AD445E"/>
    <w:rsid w:val="00AD6D99"/>
    <w:rsid w:val="00AE327D"/>
    <w:rsid w:val="00AE5894"/>
    <w:rsid w:val="00AF1A73"/>
    <w:rsid w:val="00AF4618"/>
    <w:rsid w:val="00B01A6B"/>
    <w:rsid w:val="00B04DE6"/>
    <w:rsid w:val="00B05651"/>
    <w:rsid w:val="00B056AC"/>
    <w:rsid w:val="00B06934"/>
    <w:rsid w:val="00B06A26"/>
    <w:rsid w:val="00B07933"/>
    <w:rsid w:val="00B07B08"/>
    <w:rsid w:val="00B118B0"/>
    <w:rsid w:val="00B2093A"/>
    <w:rsid w:val="00B213DA"/>
    <w:rsid w:val="00B312D8"/>
    <w:rsid w:val="00B31CCC"/>
    <w:rsid w:val="00B3670D"/>
    <w:rsid w:val="00B36787"/>
    <w:rsid w:val="00B40CBA"/>
    <w:rsid w:val="00B42B5C"/>
    <w:rsid w:val="00B431FF"/>
    <w:rsid w:val="00B45255"/>
    <w:rsid w:val="00B47D75"/>
    <w:rsid w:val="00B51467"/>
    <w:rsid w:val="00B54C4E"/>
    <w:rsid w:val="00B56098"/>
    <w:rsid w:val="00B56D52"/>
    <w:rsid w:val="00B63140"/>
    <w:rsid w:val="00B632AD"/>
    <w:rsid w:val="00B6607B"/>
    <w:rsid w:val="00B82B6A"/>
    <w:rsid w:val="00B864E1"/>
    <w:rsid w:val="00B87D99"/>
    <w:rsid w:val="00B924FB"/>
    <w:rsid w:val="00B970E4"/>
    <w:rsid w:val="00BA2169"/>
    <w:rsid w:val="00BA3474"/>
    <w:rsid w:val="00BB2DB3"/>
    <w:rsid w:val="00BC2B29"/>
    <w:rsid w:val="00BC5451"/>
    <w:rsid w:val="00BD0344"/>
    <w:rsid w:val="00BD1E0E"/>
    <w:rsid w:val="00BD4D65"/>
    <w:rsid w:val="00BE0472"/>
    <w:rsid w:val="00BE497F"/>
    <w:rsid w:val="00BE5CED"/>
    <w:rsid w:val="00BE6EA8"/>
    <w:rsid w:val="00BF0CEF"/>
    <w:rsid w:val="00C0243F"/>
    <w:rsid w:val="00C0638F"/>
    <w:rsid w:val="00C06F9A"/>
    <w:rsid w:val="00C10940"/>
    <w:rsid w:val="00C10DCC"/>
    <w:rsid w:val="00C20BD0"/>
    <w:rsid w:val="00C2431A"/>
    <w:rsid w:val="00C24630"/>
    <w:rsid w:val="00C30F7E"/>
    <w:rsid w:val="00C3347C"/>
    <w:rsid w:val="00C373FE"/>
    <w:rsid w:val="00C3749B"/>
    <w:rsid w:val="00C45AFD"/>
    <w:rsid w:val="00C509D9"/>
    <w:rsid w:val="00C543B5"/>
    <w:rsid w:val="00C5561A"/>
    <w:rsid w:val="00C61E7A"/>
    <w:rsid w:val="00C72671"/>
    <w:rsid w:val="00C727BB"/>
    <w:rsid w:val="00C72DBA"/>
    <w:rsid w:val="00C777EA"/>
    <w:rsid w:val="00C8496F"/>
    <w:rsid w:val="00C85446"/>
    <w:rsid w:val="00C86F35"/>
    <w:rsid w:val="00C91AE4"/>
    <w:rsid w:val="00C93AC3"/>
    <w:rsid w:val="00C93BDF"/>
    <w:rsid w:val="00C95CD6"/>
    <w:rsid w:val="00C97F20"/>
    <w:rsid w:val="00CA759A"/>
    <w:rsid w:val="00CA774C"/>
    <w:rsid w:val="00CB0261"/>
    <w:rsid w:val="00CB3BCD"/>
    <w:rsid w:val="00CC4354"/>
    <w:rsid w:val="00CC5009"/>
    <w:rsid w:val="00CD3068"/>
    <w:rsid w:val="00CD59A4"/>
    <w:rsid w:val="00CE165F"/>
    <w:rsid w:val="00CE3E70"/>
    <w:rsid w:val="00CE44E6"/>
    <w:rsid w:val="00CF0736"/>
    <w:rsid w:val="00D01EDF"/>
    <w:rsid w:val="00D06EB7"/>
    <w:rsid w:val="00D0737E"/>
    <w:rsid w:val="00D079CC"/>
    <w:rsid w:val="00D118A7"/>
    <w:rsid w:val="00D1359F"/>
    <w:rsid w:val="00D14652"/>
    <w:rsid w:val="00D148D7"/>
    <w:rsid w:val="00D1694A"/>
    <w:rsid w:val="00D2041C"/>
    <w:rsid w:val="00D23110"/>
    <w:rsid w:val="00D245D4"/>
    <w:rsid w:val="00D3076A"/>
    <w:rsid w:val="00D3153C"/>
    <w:rsid w:val="00D31E50"/>
    <w:rsid w:val="00D3356C"/>
    <w:rsid w:val="00D36D00"/>
    <w:rsid w:val="00D370EE"/>
    <w:rsid w:val="00D40E35"/>
    <w:rsid w:val="00D44FAF"/>
    <w:rsid w:val="00D50835"/>
    <w:rsid w:val="00D50AA7"/>
    <w:rsid w:val="00D518C8"/>
    <w:rsid w:val="00D51AAA"/>
    <w:rsid w:val="00D540B9"/>
    <w:rsid w:val="00D56807"/>
    <w:rsid w:val="00D577B2"/>
    <w:rsid w:val="00D60ED9"/>
    <w:rsid w:val="00D62568"/>
    <w:rsid w:val="00D72F0B"/>
    <w:rsid w:val="00D76728"/>
    <w:rsid w:val="00D90583"/>
    <w:rsid w:val="00D91382"/>
    <w:rsid w:val="00D92203"/>
    <w:rsid w:val="00D97887"/>
    <w:rsid w:val="00D97F6B"/>
    <w:rsid w:val="00DA0C70"/>
    <w:rsid w:val="00DA2419"/>
    <w:rsid w:val="00DA4065"/>
    <w:rsid w:val="00DA671C"/>
    <w:rsid w:val="00DA70C6"/>
    <w:rsid w:val="00DB11A9"/>
    <w:rsid w:val="00DB512F"/>
    <w:rsid w:val="00DB54F3"/>
    <w:rsid w:val="00DC16A5"/>
    <w:rsid w:val="00DC39D0"/>
    <w:rsid w:val="00DC4030"/>
    <w:rsid w:val="00DC412B"/>
    <w:rsid w:val="00DD224A"/>
    <w:rsid w:val="00DD5061"/>
    <w:rsid w:val="00DD50E9"/>
    <w:rsid w:val="00DF0543"/>
    <w:rsid w:val="00DF16C0"/>
    <w:rsid w:val="00DF1D38"/>
    <w:rsid w:val="00DF2841"/>
    <w:rsid w:val="00DF7EAA"/>
    <w:rsid w:val="00E02BD5"/>
    <w:rsid w:val="00E063AE"/>
    <w:rsid w:val="00E131E2"/>
    <w:rsid w:val="00E15D58"/>
    <w:rsid w:val="00E178D0"/>
    <w:rsid w:val="00E2013A"/>
    <w:rsid w:val="00E274FA"/>
    <w:rsid w:val="00E32920"/>
    <w:rsid w:val="00E47692"/>
    <w:rsid w:val="00E47BAE"/>
    <w:rsid w:val="00E759CA"/>
    <w:rsid w:val="00E75E82"/>
    <w:rsid w:val="00E943E9"/>
    <w:rsid w:val="00E945D3"/>
    <w:rsid w:val="00EA2414"/>
    <w:rsid w:val="00EB20B0"/>
    <w:rsid w:val="00EB2191"/>
    <w:rsid w:val="00EB26AB"/>
    <w:rsid w:val="00EB7E57"/>
    <w:rsid w:val="00EC065C"/>
    <w:rsid w:val="00EC3D16"/>
    <w:rsid w:val="00EC4291"/>
    <w:rsid w:val="00ED15B5"/>
    <w:rsid w:val="00ED6D5D"/>
    <w:rsid w:val="00EE1781"/>
    <w:rsid w:val="00EE1DF0"/>
    <w:rsid w:val="00EE4BD6"/>
    <w:rsid w:val="00EF1865"/>
    <w:rsid w:val="00EF3587"/>
    <w:rsid w:val="00EF632E"/>
    <w:rsid w:val="00F009CC"/>
    <w:rsid w:val="00F00AFC"/>
    <w:rsid w:val="00F00F03"/>
    <w:rsid w:val="00F14D71"/>
    <w:rsid w:val="00F208E2"/>
    <w:rsid w:val="00F249B4"/>
    <w:rsid w:val="00F300D8"/>
    <w:rsid w:val="00F301C7"/>
    <w:rsid w:val="00F3522A"/>
    <w:rsid w:val="00F44734"/>
    <w:rsid w:val="00F50028"/>
    <w:rsid w:val="00F518B9"/>
    <w:rsid w:val="00F52D46"/>
    <w:rsid w:val="00F54698"/>
    <w:rsid w:val="00F6314A"/>
    <w:rsid w:val="00F72E50"/>
    <w:rsid w:val="00F771CB"/>
    <w:rsid w:val="00F856B1"/>
    <w:rsid w:val="00F94DFB"/>
    <w:rsid w:val="00FA2A89"/>
    <w:rsid w:val="00FA3B59"/>
    <w:rsid w:val="00FA649D"/>
    <w:rsid w:val="00FB2F5B"/>
    <w:rsid w:val="00FB426E"/>
    <w:rsid w:val="00FC032B"/>
    <w:rsid w:val="00FC2F99"/>
    <w:rsid w:val="00FD08C1"/>
    <w:rsid w:val="00FD5BB9"/>
    <w:rsid w:val="00FD5EC2"/>
    <w:rsid w:val="00FE794F"/>
    <w:rsid w:val="00FF62BF"/>
    <w:rsid w:val="0470EF44"/>
    <w:rsid w:val="63285733"/>
    <w:rsid w:val="7BF4C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2CB2"/>
  <w15:chartTrackingRefBased/>
  <w15:docId w15:val="{DB1EE5FC-6D59-4A2B-B21D-275EA16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1"/>
    <w:qFormat/>
    <w:rsid w:val="006D6AED"/>
    <w:pPr>
      <w:widowControl w:val="0"/>
      <w:autoSpaceDE w:val="0"/>
      <w:autoSpaceDN w:val="0"/>
      <w:adjustRightInd w:val="0"/>
      <w:spacing w:before="68" w:after="0" w:line="240" w:lineRule="auto"/>
      <w:ind w:left="112"/>
      <w:outlineLvl w:val="0"/>
    </w:pPr>
    <w:rPr>
      <w:rFonts w:eastAsia="Times New Roman"/>
      <w:sz w:val="25"/>
      <w:szCs w:val="25"/>
      <w:u w:val="single"/>
    </w:rPr>
  </w:style>
  <w:style w:type="paragraph" w:styleId="Heading2">
    <w:name w:val="heading 2"/>
    <w:basedOn w:val="Normal"/>
    <w:uiPriority w:val="1"/>
    <w:qFormat/>
    <w:pPr>
      <w:keepNext/>
      <w:spacing w:after="0" w:line="240" w:lineRule="auto"/>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eastAsia="Times New Roman"/>
      <w:b/>
      <w:bCs/>
    </w:rPr>
  </w:style>
  <w:style w:type="paragraph" w:styleId="Title">
    <w:name w:val="Title"/>
    <w:basedOn w:val="Normal"/>
    <w:uiPriority w:val="10"/>
    <w:qFormat/>
    <w:pPr>
      <w:spacing w:after="0" w:line="240" w:lineRule="auto"/>
      <w:jc w:val="center"/>
    </w:pPr>
    <w:rPr>
      <w:rFonts w:ascii="Times New Roman" w:eastAsia="Times New Roman" w:hAnsi="Times New Roman" w:cs="Times New Roman"/>
      <w:b/>
      <w:bCs/>
      <w:i/>
      <w:iCs/>
      <w:sz w:val="56"/>
      <w:szCs w:val="56"/>
    </w:rPr>
  </w:style>
  <w:style w:type="character" w:customStyle="1" w:styleId="TitleChar">
    <w:name w:val="Title Char"/>
    <w:uiPriority w:val="10"/>
    <w:rPr>
      <w:rFonts w:ascii="Times New Roman" w:eastAsia="Times New Roman" w:hAnsi="Times New Roman" w:cs="Times New Roman"/>
      <w:b/>
      <w:bCs/>
      <w:i/>
      <w:iCs/>
      <w:sz w:val="56"/>
      <w:szCs w:val="56"/>
    </w:rPr>
  </w:style>
  <w:style w:type="paragraph" w:styleId="BodyText2">
    <w:name w:val="Body Text 2"/>
    <w:basedOn w:val="Normal"/>
    <w:unhideWhenUsed/>
    <w:pPr>
      <w:spacing w:before="100" w:beforeAutospacing="1" w:after="100" w:afterAutospacing="1" w:line="240" w:lineRule="auto"/>
    </w:pPr>
    <w:rPr>
      <w:rFonts w:ascii="Times New Roman" w:eastAsia="Times New Roman" w:hAnsi="Times New Roman" w:cs="Times New Roman"/>
    </w:rPr>
  </w:style>
  <w:style w:type="character" w:customStyle="1" w:styleId="BodyText2Char">
    <w:name w:val="Body Text 2 Char"/>
    <w:semiHidden/>
    <w:rPr>
      <w:rFonts w:ascii="Times New Roman" w:eastAsia="Times New Roman" w:hAnsi="Times New Roman" w:cs="Times New Roman"/>
    </w:rPr>
  </w:style>
  <w:style w:type="paragraph" w:styleId="Header">
    <w:name w:val="header"/>
    <w:basedOn w:val="Normal"/>
    <w:uiPriority w:val="99"/>
    <w:unhideWhenUsed/>
    <w:pPr>
      <w:spacing w:before="100" w:beforeAutospacing="1" w:after="100" w:afterAutospacing="1" w:line="240" w:lineRule="auto"/>
    </w:pPr>
    <w:rPr>
      <w:rFonts w:ascii="Times New Roman" w:eastAsia="Times New Roman" w:hAnsi="Times New Roman" w:cs="Times New Roman"/>
    </w:rPr>
  </w:style>
  <w:style w:type="character" w:customStyle="1" w:styleId="HeaderChar">
    <w:name w:val="Header Char"/>
    <w:uiPriority w:val="99"/>
    <w:rPr>
      <w:rFonts w:ascii="Times New Roman" w:eastAsia="Times New Roman" w:hAnsi="Times New Roman" w:cs="Times New Roman"/>
    </w:rPr>
  </w:style>
  <w:style w:type="paragraph" w:styleId="BodyTextIndent">
    <w:name w:val="Body Text Indent"/>
    <w:basedOn w:val="Normal"/>
    <w:semiHidden/>
    <w:unhideWhenUsed/>
    <w:pPr>
      <w:spacing w:before="100" w:beforeAutospacing="1" w:after="100" w:afterAutospacing="1" w:line="240" w:lineRule="auto"/>
    </w:pPr>
    <w:rPr>
      <w:rFonts w:ascii="Times New Roman" w:eastAsia="Times New Roman" w:hAnsi="Times New Roman" w:cs="Times New Roman"/>
    </w:rPr>
  </w:style>
  <w:style w:type="character" w:customStyle="1" w:styleId="BodyTextIndentChar">
    <w:name w:val="Body Text Indent Char"/>
    <w:semiHidden/>
    <w:rPr>
      <w:rFonts w:ascii="Times New Roman" w:eastAsia="Times New Roman" w:hAnsi="Times New Roman" w:cs="Times New Roman"/>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1"/>
    <w:qFormat/>
    <w:pPr>
      <w:ind w:left="720"/>
      <w:contextualSpacing/>
    </w:pPr>
  </w:style>
  <w:style w:type="paragraph" w:styleId="NoSpacing">
    <w:name w:val="No Spacing"/>
    <w:qFormat/>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06A26"/>
    <w:rPr>
      <w:sz w:val="24"/>
      <w:szCs w:val="24"/>
    </w:rPr>
  </w:style>
  <w:style w:type="paragraph" w:styleId="Revision">
    <w:name w:val="Revision"/>
    <w:hidden/>
    <w:uiPriority w:val="99"/>
    <w:semiHidden/>
    <w:rsid w:val="00131894"/>
    <w:rPr>
      <w:sz w:val="24"/>
      <w:szCs w:val="24"/>
    </w:rPr>
  </w:style>
  <w:style w:type="paragraph" w:styleId="BalloonText">
    <w:name w:val="Balloon Text"/>
    <w:basedOn w:val="Normal"/>
    <w:link w:val="BalloonTextChar"/>
    <w:uiPriority w:val="99"/>
    <w:semiHidden/>
    <w:unhideWhenUsed/>
    <w:rsid w:val="001318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1894"/>
    <w:rPr>
      <w:rFonts w:ascii="Tahoma" w:hAnsi="Tahoma" w:cs="Tahoma"/>
      <w:sz w:val="16"/>
      <w:szCs w:val="16"/>
    </w:rPr>
  </w:style>
  <w:style w:type="paragraph" w:styleId="BodyText">
    <w:name w:val="Body Text"/>
    <w:basedOn w:val="Normal"/>
    <w:link w:val="BodyTextChar"/>
    <w:uiPriority w:val="1"/>
    <w:unhideWhenUsed/>
    <w:qFormat/>
    <w:rsid w:val="006D6AED"/>
    <w:pPr>
      <w:spacing w:after="120"/>
    </w:pPr>
  </w:style>
  <w:style w:type="character" w:customStyle="1" w:styleId="BodyTextChar">
    <w:name w:val="Body Text Char"/>
    <w:basedOn w:val="DefaultParagraphFont"/>
    <w:link w:val="BodyText"/>
    <w:uiPriority w:val="1"/>
    <w:rsid w:val="006D6AED"/>
    <w:rPr>
      <w:sz w:val="24"/>
      <w:szCs w:val="24"/>
    </w:rPr>
  </w:style>
  <w:style w:type="character" w:customStyle="1" w:styleId="Heading1Char">
    <w:name w:val="Heading 1 Char"/>
    <w:basedOn w:val="DefaultParagraphFont"/>
    <w:link w:val="Heading1"/>
    <w:uiPriority w:val="1"/>
    <w:rsid w:val="006D6AED"/>
    <w:rPr>
      <w:rFonts w:eastAsia="Times New Roman"/>
      <w:sz w:val="25"/>
      <w:szCs w:val="25"/>
      <w:u w:val="single"/>
    </w:rPr>
  </w:style>
  <w:style w:type="paragraph" w:customStyle="1" w:styleId="TableParagraph">
    <w:name w:val="Table Paragraph"/>
    <w:basedOn w:val="Normal"/>
    <w:uiPriority w:val="1"/>
    <w:qFormat/>
    <w:rsid w:val="006D6AED"/>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389">
      <w:bodyDiv w:val="1"/>
      <w:marLeft w:val="0"/>
      <w:marRight w:val="0"/>
      <w:marTop w:val="0"/>
      <w:marBottom w:val="0"/>
      <w:divBdr>
        <w:top w:val="none" w:sz="0" w:space="0" w:color="auto"/>
        <w:left w:val="none" w:sz="0" w:space="0" w:color="auto"/>
        <w:bottom w:val="none" w:sz="0" w:space="0" w:color="auto"/>
        <w:right w:val="none" w:sz="0" w:space="0" w:color="auto"/>
      </w:divBdr>
    </w:div>
    <w:div w:id="596401159">
      <w:bodyDiv w:val="1"/>
      <w:marLeft w:val="0"/>
      <w:marRight w:val="0"/>
      <w:marTop w:val="0"/>
      <w:marBottom w:val="0"/>
      <w:divBdr>
        <w:top w:val="none" w:sz="0" w:space="0" w:color="auto"/>
        <w:left w:val="none" w:sz="0" w:space="0" w:color="auto"/>
        <w:bottom w:val="none" w:sz="0" w:space="0" w:color="auto"/>
        <w:right w:val="none" w:sz="0" w:space="0" w:color="auto"/>
      </w:divBdr>
    </w:div>
    <w:div w:id="718358956">
      <w:bodyDiv w:val="1"/>
      <w:marLeft w:val="0"/>
      <w:marRight w:val="0"/>
      <w:marTop w:val="0"/>
      <w:marBottom w:val="0"/>
      <w:divBdr>
        <w:top w:val="none" w:sz="0" w:space="0" w:color="auto"/>
        <w:left w:val="none" w:sz="0" w:space="0" w:color="auto"/>
        <w:bottom w:val="none" w:sz="0" w:space="0" w:color="auto"/>
        <w:right w:val="none" w:sz="0" w:space="0" w:color="auto"/>
      </w:divBdr>
    </w:div>
    <w:div w:id="1207329122">
      <w:bodyDiv w:val="1"/>
      <w:marLeft w:val="0"/>
      <w:marRight w:val="0"/>
      <w:marTop w:val="0"/>
      <w:marBottom w:val="0"/>
      <w:divBdr>
        <w:top w:val="none" w:sz="0" w:space="0" w:color="auto"/>
        <w:left w:val="none" w:sz="0" w:space="0" w:color="auto"/>
        <w:bottom w:val="none" w:sz="0" w:space="0" w:color="auto"/>
        <w:right w:val="none" w:sz="0" w:space="0" w:color="auto"/>
      </w:divBdr>
    </w:div>
    <w:div w:id="15111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61A102A066EE9641A8781504F36649F1" ma:contentTypeVersion="9" ma:contentTypeDescription="Create a new document." ma:contentTypeScope="" ma:versionID="62d914a470ea495598c3bb1e0353838c">
  <xsd:schema xmlns:xsd="http://www.w3.org/2001/XMLSchema" xmlns:xs="http://www.w3.org/2001/XMLSchema" xmlns:p="http://schemas.microsoft.com/office/2006/metadata/properties" xmlns:ns3="e3636e48-dc39-47b7-8ac1-49ee0d613cc1" targetNamespace="http://schemas.microsoft.com/office/2006/metadata/properties" ma:root="true" ma:fieldsID="fd520623ed34ef10d7c963279f42608a" ns3:_="">
    <xsd:import namespace="e3636e48-dc39-47b7-8ac1-49ee0d613c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6e48-dc39-47b7-8ac1-49ee0d613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B64E-73E3-4AB6-8125-CA0ED47E6991}">
  <ds:schemaRefs>
    <ds:schemaRef ds:uri="http://schemas.microsoft.com/sharepoint/v3/contenttype/forms"/>
  </ds:schemaRefs>
</ds:datastoreItem>
</file>

<file path=customXml/itemProps2.xml><?xml version="1.0" encoding="utf-8"?>
<ds:datastoreItem xmlns:ds="http://schemas.openxmlformats.org/officeDocument/2006/customXml" ds:itemID="{5D1ED9D4-2004-41B8-9DFA-C78FD60F7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D11FE-5AB6-452D-A960-1AD74A7288B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8FBBA7D-2E0D-45D7-B9D9-4A05B92B7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6e48-dc39-47b7-8ac1-49ee0d61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5521C7-239D-48EB-9DEF-90B6B724F1B4}">
  <ds:schemaRefs>
    <ds:schemaRef ds:uri="http://schemas.openxmlformats.org/officeDocument/2006/bibliography"/>
  </ds:schemaRefs>
</ds:datastoreItem>
</file>

<file path=customXml/itemProps6.xml><?xml version="1.0" encoding="utf-8"?>
<ds:datastoreItem xmlns:ds="http://schemas.openxmlformats.org/officeDocument/2006/customXml" ds:itemID="{D2551E7D-10F4-453C-8BA8-CFE5D091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AN ORDINANCE TO ESTABLISH 2009 BENEFIT, PAY SCHEDULE/SCALE FOR THE VILLAGE OF WEST LAFAYETTE AND REPEALING ORDINANCES AND RESO</vt:lpstr>
    </vt:vector>
  </TitlesOfParts>
  <Company>American Electric Power</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TO ESTABLISH 2009 BENEFIT, PAY SCHEDULE/SCALE FOR THE VILLAGE OF WEST LAFAYETTE AND REPEALING ORDINANCES AND RESO</dc:title>
  <dc:subject/>
  <dc:creator>Craig Bordenkircher</dc:creator>
  <cp:keywords/>
  <cp:lastModifiedBy>Amy Bourne</cp:lastModifiedBy>
  <cp:revision>24</cp:revision>
  <cp:lastPrinted>2016-03-24T20:56:00Z</cp:lastPrinted>
  <dcterms:created xsi:type="dcterms:W3CDTF">2019-11-20T21:51:00Z</dcterms:created>
  <dcterms:modified xsi:type="dcterms:W3CDTF">2019-11-20T22:13:00Z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355e1ce2-537e-4258-ac7a-7a1520271d32</vt:lpwstr>
  </property>
  <property fmtid="{D5CDD505-2E9C-101B-9397-08002B2CF9AE}" pid="3" name="bjSaver">
    <vt:lpwstr>MLNKxnekFiHzdVfZFOq3wD4ttv6o4D//</vt:lpwstr>
  </property>
  <property fmtid="{D5CDD505-2E9C-101B-9397-08002B2CF9AE}" pid="4" name="bjDocumentSecurityLabel">
    <vt:lpwstr>Uncategorized</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y fmtid="{D5CDD505-2E9C-101B-9397-08002B2CF9AE}" pid="8" name="ContentTypeId">
    <vt:lpwstr>0x01010061A102A066EE9641A8781504F36649F1</vt:lpwstr>
  </property>
</Properties>
</file>